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F" w:rsidRPr="00FF2F31" w:rsidRDefault="00EF4E76" w:rsidP="00FF2F31">
      <w:pPr>
        <w:tabs>
          <w:tab w:val="left" w:pos="810"/>
        </w:tabs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-49530</wp:posOffset>
            </wp:positionV>
            <wp:extent cx="1525905" cy="2049780"/>
            <wp:effectExtent l="19050" t="0" r="0" b="0"/>
            <wp:wrapNone/>
            <wp:docPr id="2" name="Slika 5" descr="UDRUZENJE MED SES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UDRUZENJE MED SESTAR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C2F" w:rsidRDefault="00062973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  <w:r w:rsidRPr="000629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90.65pt;margin-top:8.4pt;width:319.55pt;height:15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" strokecolor="white">
            <v:textbox>
              <w:txbxContent>
                <w:p w:rsidR="00AC3C2F" w:rsidRDefault="00AC3C2F" w:rsidP="00D4417C">
                  <w:pPr>
                    <w:jc w:val="center"/>
                    <w:rPr>
                      <w:b/>
                    </w:rPr>
                  </w:pPr>
                </w:p>
                <w:p w:rsidR="00AC3C2F" w:rsidRPr="00021637" w:rsidRDefault="00AC3C2F" w:rsidP="00021637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021637">
                    <w:rPr>
                      <w:b/>
                      <w:sz w:val="20"/>
                      <w:szCs w:val="20"/>
                      <w:lang w:val="ru-RU"/>
                    </w:rPr>
                    <w:t>УНИЈА УДРУЖЕЊ</w:t>
                  </w:r>
                  <w:r w:rsidRPr="00021637">
                    <w:rPr>
                      <w:b/>
                      <w:sz w:val="20"/>
                      <w:szCs w:val="20"/>
                    </w:rPr>
                    <w:t>A</w:t>
                  </w:r>
                  <w:r w:rsidRPr="00021637">
                    <w:rPr>
                      <w:b/>
                      <w:sz w:val="20"/>
                      <w:szCs w:val="20"/>
                      <w:lang w:val="ru-RU"/>
                    </w:rPr>
                    <w:t xml:space="preserve"> МЕДИЦИНСКИХ СЕСТАРА</w:t>
                  </w:r>
                </w:p>
                <w:p w:rsidR="00AC3C2F" w:rsidRDefault="00AC3C2F" w:rsidP="00021637">
                  <w:pPr>
                    <w:rPr>
                      <w:b/>
                      <w:sz w:val="20"/>
                      <w:szCs w:val="20"/>
                    </w:rPr>
                  </w:pPr>
                  <w:r w:rsidRPr="00021637">
                    <w:rPr>
                      <w:b/>
                      <w:sz w:val="20"/>
                      <w:szCs w:val="20"/>
                      <w:lang w:val="ru-RU"/>
                    </w:rPr>
                    <w:t xml:space="preserve"> И ЗДРАВСТВЕНИХ ТЕХНИЧАРА</w:t>
                  </w:r>
                  <w:r w:rsidR="00021637">
                    <w:rPr>
                      <w:b/>
                      <w:sz w:val="20"/>
                      <w:szCs w:val="20"/>
                      <w:lang/>
                    </w:rPr>
                    <w:t xml:space="preserve"> </w:t>
                  </w:r>
                  <w:r w:rsidRPr="00021637">
                    <w:rPr>
                      <w:b/>
                      <w:sz w:val="20"/>
                      <w:szCs w:val="20"/>
                    </w:rPr>
                    <w:t>РЕПУБЛИКЕ СРБИЈЕ</w:t>
                  </w:r>
                </w:p>
                <w:p w:rsidR="00021637" w:rsidRPr="00021637" w:rsidRDefault="00021637" w:rsidP="00021637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AC3C2F" w:rsidRPr="00930340" w:rsidRDefault="00AC3C2F" w:rsidP="00EA6276">
                  <w:pPr>
                    <w:rPr>
                      <w:b/>
                      <w:color w:val="FF0000"/>
                    </w:rPr>
                  </w:pPr>
                  <w:r w:rsidRPr="00930340">
                    <w:rPr>
                      <w:b/>
                      <w:color w:val="FF0000"/>
                    </w:rPr>
                    <w:t xml:space="preserve">Union of Nurses and </w:t>
                  </w:r>
                  <w:proofErr w:type="spellStart"/>
                  <w:r w:rsidRPr="00930340">
                    <w:rPr>
                      <w:b/>
                      <w:color w:val="FF0000"/>
                    </w:rPr>
                    <w:t>Tehnicians</w:t>
                  </w:r>
                  <w:proofErr w:type="spellEnd"/>
                  <w:r w:rsidRPr="00930340">
                    <w:rPr>
                      <w:b/>
                      <w:color w:val="FF0000"/>
                    </w:rPr>
                    <w:t xml:space="preserve"> of the </w:t>
                  </w:r>
                  <w:smartTag w:uri="urn:schemas-microsoft-com:office:smarttags" w:element="PlaceType">
                    <w:smartTag w:uri="urn:schemas-microsoft-com:office:smarttags" w:element="place">
                      <w:r w:rsidRPr="00930340">
                        <w:rPr>
                          <w:b/>
                          <w:color w:val="FF0000"/>
                        </w:rPr>
                        <w:t>Republic</w:t>
                      </w:r>
                    </w:smartTag>
                    <w:r w:rsidRPr="00930340">
                      <w:rPr>
                        <w:b/>
                        <w:color w:val="FF0000"/>
                      </w:rPr>
                      <w:t xml:space="preserve"> of </w:t>
                    </w:r>
                    <w:smartTag w:uri="urn:schemas-microsoft-com:office:smarttags" w:element="PlaceName">
                      <w:r w:rsidRPr="00930340">
                        <w:rPr>
                          <w:b/>
                          <w:color w:val="FF0000"/>
                        </w:rPr>
                        <w:t>Serbia</w:t>
                      </w:r>
                    </w:smartTag>
                  </w:smartTag>
                </w:p>
                <w:p w:rsidR="00AC3C2F" w:rsidRPr="00930340" w:rsidRDefault="00AC3C2F" w:rsidP="00021637">
                  <w:pPr>
                    <w:pStyle w:val="Heading3"/>
                    <w:rPr>
                      <w:rFonts w:ascii="Times New Roman" w:hAnsi="Times New Roman"/>
                      <w:b/>
                      <w:color w:val="auto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24"/>
                      <w:lang w:val="ru-RU"/>
                    </w:rPr>
                    <w:t>11000 Београд, ул.Теразије  бр.12</w:t>
                  </w:r>
                </w:p>
                <w:p w:rsidR="00AC3C2F" w:rsidRDefault="00AC3C2F" w:rsidP="00021637">
                  <w:pPr>
                    <w:spacing w:after="200" w:line="276" w:lineRule="auto"/>
                    <w:rPr>
                      <w:b/>
                      <w:color w:val="000000"/>
                    </w:rPr>
                  </w:pPr>
                  <w:r w:rsidRPr="00AD0316">
                    <w:rPr>
                      <w:b/>
                      <w:color w:val="4F81BD"/>
                      <w:lang w:val="pt-BR"/>
                    </w:rPr>
                    <w:t xml:space="preserve">e-mail: </w:t>
                  </w:r>
                  <w:r w:rsidRPr="00AD0316">
                    <w:rPr>
                      <w:b/>
                      <w:noProof/>
                      <w:color w:val="548DD4"/>
                    </w:rPr>
                    <w:t>unija.umsztrs@gmail.com,</w:t>
                  </w:r>
                  <w:r w:rsidRPr="00A54F09">
                    <w:rPr>
                      <w:b/>
                    </w:rPr>
                    <w:t xml:space="preserve"> </w:t>
                  </w:r>
                  <w:r w:rsidR="00021637">
                    <w:rPr>
                      <w:b/>
                    </w:rPr>
                    <w:t>www.uuzurs.org</w:t>
                  </w:r>
                </w:p>
                <w:p w:rsidR="00AC3C2F" w:rsidRPr="00AD0316" w:rsidRDefault="00AC3C2F" w:rsidP="00A54F09">
                  <w:pPr>
                    <w:rPr>
                      <w:b/>
                      <w:color w:val="4F81BD"/>
                    </w:rPr>
                  </w:pPr>
                </w:p>
                <w:p w:rsidR="00AC3C2F" w:rsidRPr="00995AEB" w:rsidRDefault="00AC3C2F" w:rsidP="00930340">
                  <w:pPr>
                    <w:rPr>
                      <w:color w:val="FF0000"/>
                    </w:rPr>
                  </w:pPr>
                </w:p>
                <w:p w:rsidR="00AC3C2F" w:rsidRDefault="00AC3C2F" w:rsidP="00D4417C">
                  <w:pPr>
                    <w:jc w:val="center"/>
                    <w:rPr>
                      <w:b/>
                    </w:rPr>
                  </w:pPr>
                </w:p>
                <w:p w:rsidR="00AC3C2F" w:rsidRDefault="00AC3C2F" w:rsidP="00D4417C">
                  <w:pPr>
                    <w:jc w:val="center"/>
                  </w:pPr>
                </w:p>
              </w:txbxContent>
            </v:textbox>
          </v:shape>
        </w:pict>
      </w: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Pr="00DF25CB" w:rsidRDefault="00AC3C2F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AC3C2F" w:rsidRPr="00154063" w:rsidRDefault="00AC3C2F" w:rsidP="00C763CD">
      <w:pPr>
        <w:rPr>
          <w:rFonts w:ascii="Arial" w:hAnsi="Arial" w:cs="Arial"/>
          <w:i/>
          <w:noProof/>
          <w:lang w:val="sr-Cyrl-CS"/>
        </w:rPr>
      </w:pPr>
    </w:p>
    <w:p w:rsidR="00AC3C2F" w:rsidRPr="00865914" w:rsidRDefault="00062973" w:rsidP="00865914">
      <w:pPr>
        <w:rPr>
          <w:rFonts w:ascii="Arial" w:hAnsi="Arial" w:cs="Arial"/>
          <w:i/>
          <w:noProof/>
        </w:rPr>
      </w:pPr>
      <w:r w:rsidRPr="00062973">
        <w:rPr>
          <w:noProof/>
        </w:rPr>
        <w:pict>
          <v:line id="Line 6" o:spid="_x0000_s1028" style="position:absolute;z-index:251657728;visibility:visible" from="-17.7pt,.6pt" to="515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" strokeweight="4.5pt">
            <v:stroke linestyle="thickThin"/>
          </v:line>
        </w:pict>
      </w:r>
    </w:p>
    <w:p w:rsidR="00AC3C2F" w:rsidRPr="00865914" w:rsidRDefault="00AC3C2F" w:rsidP="00B16228">
      <w:pPr>
        <w:tabs>
          <w:tab w:val="left" w:pos="810"/>
        </w:tabs>
        <w:rPr>
          <w:b/>
          <w:sz w:val="28"/>
          <w:szCs w:val="28"/>
          <w:lang w:val="sv-SE"/>
        </w:rPr>
      </w:pPr>
      <w:r w:rsidRPr="00865914">
        <w:rPr>
          <w:b/>
          <w:sz w:val="28"/>
          <w:szCs w:val="28"/>
          <w:lang w:val="sv-SE"/>
        </w:rPr>
        <w:t xml:space="preserve">                                                     </w:t>
      </w:r>
      <w:r w:rsidR="00865914">
        <w:rPr>
          <w:b/>
          <w:sz w:val="28"/>
          <w:szCs w:val="28"/>
          <w:lang w:val="sv-SE"/>
        </w:rPr>
        <w:t xml:space="preserve">    </w:t>
      </w:r>
      <w:r w:rsidRPr="00865914">
        <w:rPr>
          <w:b/>
          <w:sz w:val="28"/>
          <w:szCs w:val="28"/>
          <w:lang w:val="sv-SE"/>
        </w:rPr>
        <w:t xml:space="preserve"> P R I J A V A</w:t>
      </w:r>
    </w:p>
    <w:p w:rsidR="00865914" w:rsidRDefault="00AC3C2F" w:rsidP="00B16228">
      <w:pPr>
        <w:tabs>
          <w:tab w:val="left" w:pos="810"/>
        </w:tabs>
        <w:rPr>
          <w:b/>
          <w:sz w:val="20"/>
          <w:szCs w:val="20"/>
          <w:lang w:val="sv-SE"/>
        </w:rPr>
      </w:pPr>
      <w:r w:rsidRPr="00F433A1">
        <w:rPr>
          <w:b/>
          <w:sz w:val="20"/>
          <w:szCs w:val="20"/>
          <w:lang w:val="sv-SE"/>
        </w:rPr>
        <w:t xml:space="preserve">UČEŠĆA NA III  KONGRESU UNIJE UDRUŽENJA MEDICINSKIH SESTARA I ZDRAVSTVENIH </w:t>
      </w:r>
    </w:p>
    <w:p w:rsidR="00AC3C2F" w:rsidRPr="00F433A1" w:rsidRDefault="00AC3C2F" w:rsidP="00B16228">
      <w:pPr>
        <w:tabs>
          <w:tab w:val="left" w:pos="810"/>
        </w:tabs>
        <w:rPr>
          <w:b/>
          <w:sz w:val="20"/>
          <w:szCs w:val="20"/>
          <w:lang w:val="sv-SE"/>
        </w:rPr>
      </w:pPr>
      <w:r w:rsidRPr="00F433A1">
        <w:rPr>
          <w:b/>
          <w:sz w:val="20"/>
          <w:szCs w:val="20"/>
          <w:lang w:val="sv-SE"/>
        </w:rPr>
        <w:t>TEHNIČARA REPUBLIKE SRBIJE – TARA, HOTEL ”OMORIKA” – 06.-10.11.2019</w:t>
      </w:r>
    </w:p>
    <w:p w:rsidR="00AC3C2F" w:rsidRPr="00F433A1" w:rsidRDefault="00AC3C2F" w:rsidP="00B16228">
      <w:pPr>
        <w:tabs>
          <w:tab w:val="left" w:pos="810"/>
        </w:tabs>
        <w:rPr>
          <w:b/>
          <w:sz w:val="20"/>
          <w:szCs w:val="20"/>
          <w:lang w:val="sv-SE"/>
        </w:rPr>
      </w:pPr>
    </w:p>
    <w:p w:rsidR="00865914" w:rsidRDefault="00865914" w:rsidP="007E0C6E">
      <w:pPr>
        <w:tabs>
          <w:tab w:val="left" w:pos="810"/>
        </w:tabs>
        <w:rPr>
          <w:b/>
          <w:lang w:val="sv-SE"/>
        </w:rPr>
      </w:pPr>
    </w:p>
    <w:p w:rsidR="00AC3C2F" w:rsidRPr="00F433A1" w:rsidRDefault="00AC3C2F" w:rsidP="007E0C6E">
      <w:pPr>
        <w:tabs>
          <w:tab w:val="left" w:pos="810"/>
        </w:tabs>
        <w:rPr>
          <w:b/>
          <w:lang w:val="sv-SE"/>
        </w:rPr>
      </w:pPr>
      <w:r w:rsidRPr="00F433A1">
        <w:rPr>
          <w:b/>
          <w:lang w:val="sv-SE"/>
        </w:rPr>
        <w:t>Zdravstvena ustanova: ____________________________________________</w:t>
      </w:r>
    </w:p>
    <w:p w:rsidR="00AC3C2F" w:rsidRPr="00F433A1" w:rsidRDefault="00AC3C2F" w:rsidP="007E0C6E">
      <w:pPr>
        <w:tabs>
          <w:tab w:val="left" w:pos="810"/>
        </w:tabs>
        <w:rPr>
          <w:b/>
          <w:lang w:val="sv-SE"/>
        </w:rPr>
      </w:pPr>
    </w:p>
    <w:p w:rsidR="00AC3C2F" w:rsidRPr="00F433A1" w:rsidRDefault="00AC3C2F" w:rsidP="007E0C6E">
      <w:pPr>
        <w:tabs>
          <w:tab w:val="left" w:pos="810"/>
        </w:tabs>
        <w:rPr>
          <w:b/>
          <w:lang w:val="sv-SE"/>
        </w:rPr>
      </w:pPr>
      <w:r w:rsidRPr="00F433A1">
        <w:rPr>
          <w:b/>
          <w:lang w:val="sv-SE"/>
        </w:rPr>
        <w:t>Osoba za kontakt: ______________________________________</w:t>
      </w:r>
    </w:p>
    <w:p w:rsidR="00AC3C2F" w:rsidRPr="00F433A1" w:rsidRDefault="00AC3C2F" w:rsidP="007E0C6E">
      <w:pPr>
        <w:tabs>
          <w:tab w:val="left" w:pos="810"/>
        </w:tabs>
        <w:rPr>
          <w:b/>
          <w:lang w:val="sv-SE"/>
        </w:rPr>
      </w:pPr>
    </w:p>
    <w:p w:rsidR="00AC3C2F" w:rsidRPr="007E0C6E" w:rsidRDefault="00AC3C2F" w:rsidP="007E0C6E">
      <w:pPr>
        <w:tabs>
          <w:tab w:val="left" w:pos="810"/>
        </w:tabs>
        <w:rPr>
          <w:b/>
        </w:rPr>
      </w:pPr>
      <w:proofErr w:type="spellStart"/>
      <w:r>
        <w:rPr>
          <w:b/>
        </w:rPr>
        <w:t>Mejl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       </w:t>
      </w:r>
      <w:proofErr w:type="spellStart"/>
      <w:r>
        <w:rPr>
          <w:b/>
        </w:rPr>
        <w:t>Telefon</w:t>
      </w:r>
      <w:proofErr w:type="spellEnd"/>
      <w:r>
        <w:rPr>
          <w:b/>
        </w:rPr>
        <w:t>:____________________________</w:t>
      </w:r>
    </w:p>
    <w:p w:rsidR="00AC3C2F" w:rsidRDefault="00AC3C2F" w:rsidP="00B16228">
      <w:pPr>
        <w:tabs>
          <w:tab w:val="left" w:pos="810"/>
        </w:tabs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77"/>
        <w:tblW w:w="1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3940"/>
        <w:gridCol w:w="2380"/>
        <w:gridCol w:w="4842"/>
      </w:tblGrid>
      <w:tr w:rsidR="00AC3C2F" w:rsidTr="00F433A1">
        <w:tc>
          <w:tcPr>
            <w:tcW w:w="988" w:type="dxa"/>
          </w:tcPr>
          <w:p w:rsidR="00AC3C2F" w:rsidRDefault="00AC3C2F" w:rsidP="006A06E1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7E0C6E" w:rsidRDefault="00AC3C2F" w:rsidP="006A06E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 w:rsidRPr="007E0C6E">
              <w:rPr>
                <w:color w:val="000000"/>
              </w:rPr>
              <w:t>Učesnici</w:t>
            </w:r>
            <w:proofErr w:type="spellEnd"/>
            <w:r w:rsidRPr="007E0C6E">
              <w:rPr>
                <w:color w:val="000000"/>
              </w:rPr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702906">
            <w:pPr>
              <w:spacing w:after="200" w:line="276" w:lineRule="auto"/>
              <w:rPr>
                <w:color w:val="000000"/>
              </w:rPr>
            </w:pPr>
            <w:r w:rsidRPr="007E0C6E">
              <w:rPr>
                <w:color w:val="000000"/>
              </w:rPr>
              <w:t xml:space="preserve">      </w:t>
            </w:r>
          </w:p>
          <w:p w:rsidR="00AC3C2F" w:rsidRPr="007E0C6E" w:rsidRDefault="00AC3C2F" w:rsidP="0070290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E0C6E">
              <w:rPr>
                <w:color w:val="000000"/>
              </w:rPr>
              <w:t xml:space="preserve"> </w:t>
            </w:r>
            <w:proofErr w:type="spellStart"/>
            <w:r w:rsidRPr="007E0C6E">
              <w:rPr>
                <w:color w:val="000000"/>
              </w:rPr>
              <w:t>Broj</w:t>
            </w:r>
            <w:proofErr w:type="spellEnd"/>
            <w:r w:rsidRPr="007E0C6E">
              <w:rPr>
                <w:color w:val="000000"/>
              </w:rPr>
              <w:t xml:space="preserve"> </w:t>
            </w:r>
            <w:proofErr w:type="spellStart"/>
            <w:r w:rsidRPr="007E0C6E">
              <w:rPr>
                <w:color w:val="000000"/>
              </w:rPr>
              <w:t>licence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Pr="007E0C6E" w:rsidRDefault="00AC3C2F" w:rsidP="006A06E1">
            <w:pPr>
              <w:spacing w:after="200" w:line="276" w:lineRule="auto"/>
              <w:rPr>
                <w:color w:val="000000"/>
              </w:rPr>
            </w:pPr>
          </w:p>
          <w:p w:rsidR="00AC3C2F" w:rsidRPr="007E0C6E" w:rsidRDefault="00AC3C2F" w:rsidP="006A06E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F67FE9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F67FE9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F67FE9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962B87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6A06E1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6A06E1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6A06E1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AC3C2F" w:rsidTr="00F433A1">
        <w:tc>
          <w:tcPr>
            <w:tcW w:w="988" w:type="dxa"/>
          </w:tcPr>
          <w:p w:rsidR="00AC3C2F" w:rsidRDefault="00AC3C2F" w:rsidP="006A06E1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6A06E1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6A06E1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AC3C2F" w:rsidRDefault="00AC3C2F" w:rsidP="00226FD7">
      <w:pPr>
        <w:pStyle w:val="ListParagraph"/>
        <w:rPr>
          <w:b/>
          <w:sz w:val="28"/>
          <w:szCs w:val="28"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</w:p>
    <w:p w:rsidR="00AC3C2F" w:rsidRDefault="00AC3C2F" w:rsidP="00F1760B">
      <w:pPr>
        <w:tabs>
          <w:tab w:val="left" w:pos="810"/>
        </w:tabs>
        <w:rPr>
          <w:b/>
        </w:rPr>
      </w:pPr>
      <w:proofErr w:type="spellStart"/>
      <w:r w:rsidRPr="007E0C6E">
        <w:rPr>
          <w:b/>
        </w:rPr>
        <w:t>Podaci</w:t>
      </w:r>
      <w:proofErr w:type="spellEnd"/>
      <w:r w:rsidRPr="007E0C6E">
        <w:rPr>
          <w:b/>
        </w:rPr>
        <w:t xml:space="preserve"> o </w:t>
      </w:r>
      <w:proofErr w:type="spellStart"/>
      <w:r w:rsidRPr="007E0C6E">
        <w:rPr>
          <w:b/>
        </w:rPr>
        <w:t>platiocu</w:t>
      </w:r>
      <w:proofErr w:type="spellEnd"/>
      <w:r w:rsidRPr="007E0C6E">
        <w:rPr>
          <w:b/>
        </w:rPr>
        <w:t xml:space="preserve"> </w:t>
      </w:r>
      <w:proofErr w:type="spellStart"/>
      <w:r w:rsidRPr="007E0C6E">
        <w:rPr>
          <w:b/>
        </w:rPr>
        <w:t>troškova</w:t>
      </w:r>
      <w:proofErr w:type="spellEnd"/>
      <w:r w:rsidRPr="007E0C6E">
        <w:rPr>
          <w:b/>
        </w:rPr>
        <w:t xml:space="preserve"> </w:t>
      </w:r>
      <w:proofErr w:type="spellStart"/>
      <w:r w:rsidRPr="007E0C6E">
        <w:rPr>
          <w:b/>
        </w:rPr>
        <w:t>učešća</w:t>
      </w:r>
      <w:proofErr w:type="spellEnd"/>
      <w:r w:rsidRPr="007E0C6E">
        <w:rPr>
          <w:b/>
        </w:rPr>
        <w:t>:</w:t>
      </w:r>
    </w:p>
    <w:p w:rsidR="00AC3C2F" w:rsidRPr="007E0C6E" w:rsidRDefault="00AC3C2F" w:rsidP="00F1760B">
      <w:pPr>
        <w:tabs>
          <w:tab w:val="left" w:pos="810"/>
        </w:tabs>
        <w:rPr>
          <w:b/>
        </w:rPr>
      </w:pP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  <w:r w:rsidRPr="00F433A1">
        <w:rPr>
          <w:b/>
          <w:lang w:val="sv-SE"/>
        </w:rPr>
        <w:t>Naziv firme:__________________________________________________</w:t>
      </w: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  <w:r w:rsidRPr="00F433A1">
        <w:rPr>
          <w:b/>
          <w:lang w:val="sv-SE"/>
        </w:rPr>
        <w:t>Adresa:________________________________________________</w:t>
      </w: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  <w:r w:rsidRPr="00F433A1">
        <w:rPr>
          <w:b/>
          <w:lang w:val="sv-SE"/>
        </w:rPr>
        <w:t>Kontakt: mejl:______________________  Telefon:____________________________</w:t>
      </w:r>
    </w:p>
    <w:p w:rsidR="00AC3C2F" w:rsidRPr="00F433A1" w:rsidRDefault="00AC3C2F" w:rsidP="00F1760B">
      <w:pPr>
        <w:tabs>
          <w:tab w:val="left" w:pos="810"/>
        </w:tabs>
        <w:rPr>
          <w:b/>
          <w:lang w:val="sv-SE"/>
        </w:rPr>
      </w:pPr>
    </w:p>
    <w:p w:rsidR="00AC3C2F" w:rsidRPr="007E0C6E" w:rsidRDefault="00AC3C2F" w:rsidP="00F1760B">
      <w:pPr>
        <w:tabs>
          <w:tab w:val="left" w:pos="810"/>
        </w:tabs>
        <w:rPr>
          <w:b/>
          <w:sz w:val="22"/>
          <w:szCs w:val="22"/>
        </w:rPr>
      </w:pPr>
      <w:r w:rsidRPr="007E0C6E">
        <w:rPr>
          <w:b/>
          <w:sz w:val="22"/>
          <w:szCs w:val="22"/>
        </w:rPr>
        <w:t>PIB</w:t>
      </w:r>
      <w:proofErr w:type="gramStart"/>
      <w:r w:rsidRPr="007E0C6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 xml:space="preserve">________________________       </w:t>
      </w:r>
      <w:r w:rsidRPr="007E0C6E">
        <w:rPr>
          <w:b/>
          <w:sz w:val="22"/>
          <w:szCs w:val="22"/>
        </w:rPr>
        <w:t xml:space="preserve"> </w:t>
      </w:r>
      <w:r w:rsidRPr="007E0C6E">
        <w:rPr>
          <w:b/>
          <w:noProof/>
          <w:sz w:val="22"/>
          <w:szCs w:val="22"/>
          <w:lang w:bidi="ne-NP"/>
        </w:rPr>
        <w:t>JBKJS</w:t>
      </w:r>
      <w:r w:rsidRPr="007E0C6E">
        <w:rPr>
          <w:b/>
          <w:sz w:val="22"/>
          <w:szCs w:val="22"/>
        </w:rPr>
        <w:t xml:space="preserve">  </w:t>
      </w:r>
      <w:proofErr w:type="spellStart"/>
      <w:r w:rsidRPr="007E0C6E">
        <w:rPr>
          <w:b/>
          <w:sz w:val="22"/>
          <w:szCs w:val="22"/>
        </w:rPr>
        <w:t>broj</w:t>
      </w:r>
      <w:proofErr w:type="spellEnd"/>
      <w:r w:rsidRPr="007E0C6E">
        <w:rPr>
          <w:b/>
          <w:sz w:val="22"/>
          <w:szCs w:val="22"/>
        </w:rPr>
        <w:t>:________________________</w:t>
      </w:r>
    </w:p>
    <w:p w:rsidR="00AC3C2F" w:rsidRDefault="00AC3C2F" w:rsidP="00F1760B">
      <w:pPr>
        <w:tabs>
          <w:tab w:val="left" w:pos="810"/>
        </w:tabs>
        <w:rPr>
          <w:b/>
          <w:sz w:val="28"/>
          <w:szCs w:val="28"/>
        </w:rPr>
      </w:pPr>
    </w:p>
    <w:p w:rsidR="00AC3C2F" w:rsidRDefault="00AC3C2F" w:rsidP="00226FD7">
      <w:pPr>
        <w:pStyle w:val="ListParagraph"/>
        <w:rPr>
          <w:b/>
          <w:sz w:val="28"/>
          <w:szCs w:val="28"/>
        </w:rPr>
      </w:pPr>
    </w:p>
    <w:p w:rsidR="00AC3C2F" w:rsidRPr="00865914" w:rsidRDefault="00865914" w:rsidP="00865914">
      <w:pPr>
        <w:rPr>
          <w:b/>
        </w:rPr>
      </w:pPr>
      <w:r>
        <w:rPr>
          <w:b/>
        </w:rPr>
        <w:t>01.</w:t>
      </w:r>
      <w:r w:rsidR="00AC3C2F" w:rsidRPr="00865914">
        <w:rPr>
          <w:b/>
        </w:rPr>
        <w:t xml:space="preserve"> </w:t>
      </w:r>
      <w:proofErr w:type="spellStart"/>
      <w:r w:rsidR="00AC3C2F" w:rsidRPr="00865914">
        <w:rPr>
          <w:b/>
        </w:rPr>
        <w:t>Rezervacija</w:t>
      </w:r>
      <w:proofErr w:type="spellEnd"/>
      <w:r w:rsidR="00AC3C2F" w:rsidRPr="00865914">
        <w:rPr>
          <w:b/>
        </w:rPr>
        <w:t xml:space="preserve"> </w:t>
      </w:r>
      <w:proofErr w:type="spellStart"/>
      <w:r w:rsidR="00AC3C2F" w:rsidRPr="00865914">
        <w:rPr>
          <w:b/>
        </w:rPr>
        <w:t>smeštaja</w:t>
      </w:r>
      <w:proofErr w:type="spellEnd"/>
      <w:r w:rsidR="00AC3C2F" w:rsidRPr="00865914">
        <w:rPr>
          <w:b/>
        </w:rPr>
        <w:t xml:space="preserve"> </w:t>
      </w:r>
      <w:proofErr w:type="spellStart"/>
      <w:r w:rsidR="00AC3C2F" w:rsidRPr="00865914">
        <w:rPr>
          <w:b/>
        </w:rPr>
        <w:t>učesnika</w:t>
      </w:r>
      <w:proofErr w:type="spellEnd"/>
    </w:p>
    <w:p w:rsidR="00AC3C2F" w:rsidRDefault="00AC3C2F" w:rsidP="007310F0">
      <w:pPr>
        <w:pStyle w:val="ListParagraph"/>
        <w:ind w:left="0"/>
        <w:rPr>
          <w:b/>
        </w:rPr>
      </w:pPr>
      <w:r>
        <w:t xml:space="preserve">          </w:t>
      </w:r>
    </w:p>
    <w:tbl>
      <w:tblPr>
        <w:tblpPr w:leftFromText="180" w:rightFromText="180" w:bottomFromText="200" w:vertAnchor="text" w:horzAnchor="margin" w:tblpXSpec="center" w:tblpY="277"/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8007"/>
        <w:gridCol w:w="236"/>
      </w:tblGrid>
      <w:tr w:rsidR="00AC3C2F" w:rsidRPr="00F433A1" w:rsidTr="007310F0">
        <w:tc>
          <w:tcPr>
            <w:tcW w:w="988" w:type="dxa"/>
          </w:tcPr>
          <w:p w:rsidR="00AC3C2F" w:rsidRDefault="00AC3C2F" w:rsidP="0098680D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Sobe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Pr="00F433A1" w:rsidRDefault="00AC3C2F" w:rsidP="0098680D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F433A1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Imena</w:t>
            </w:r>
            <w:proofErr w:type="spellEnd"/>
            <w:r w:rsidRPr="00F433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učesnika</w:t>
            </w:r>
            <w:proofErr w:type="spellEnd"/>
            <w:r w:rsidRPr="00F433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smeštaj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color w:val="000000"/>
                <w:sz w:val="28"/>
                <w:szCs w:val="28"/>
              </w:rPr>
              <w:t>jednokrevetnim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dvokrevetnim</w:t>
            </w:r>
            <w:proofErr w:type="spellEnd"/>
            <w:r w:rsidRPr="00F433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F433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trokrevetnim</w:t>
            </w:r>
            <w:proofErr w:type="spellEnd"/>
            <w:r w:rsidRPr="00F433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A1">
              <w:rPr>
                <w:color w:val="000000"/>
                <w:sz w:val="28"/>
                <w:szCs w:val="28"/>
              </w:rPr>
              <w:t>sobama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Pr="00F433A1" w:rsidRDefault="00AC3C2F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AC3C2F" w:rsidTr="007310F0">
        <w:tc>
          <w:tcPr>
            <w:tcW w:w="988" w:type="dxa"/>
          </w:tcPr>
          <w:p w:rsidR="00AC3C2F" w:rsidRDefault="00AC3C2F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65914" w:rsidTr="007310F0">
        <w:tc>
          <w:tcPr>
            <w:tcW w:w="988" w:type="dxa"/>
          </w:tcPr>
          <w:p w:rsidR="00865914" w:rsidRDefault="00865914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4" w:rsidRDefault="00865914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4" w:rsidRDefault="00865914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AC3C2F" w:rsidTr="007310F0">
        <w:tc>
          <w:tcPr>
            <w:tcW w:w="988" w:type="dxa"/>
          </w:tcPr>
          <w:p w:rsidR="00AC3C2F" w:rsidRDefault="00AC3C2F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1/2.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65914" w:rsidTr="007310F0">
        <w:tc>
          <w:tcPr>
            <w:tcW w:w="988" w:type="dxa"/>
          </w:tcPr>
          <w:p w:rsidR="00865914" w:rsidRDefault="00865914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4" w:rsidRDefault="00865914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4" w:rsidRDefault="00865914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65914" w:rsidTr="007310F0">
        <w:tc>
          <w:tcPr>
            <w:tcW w:w="988" w:type="dxa"/>
          </w:tcPr>
          <w:p w:rsidR="00865914" w:rsidRDefault="00865914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4" w:rsidRDefault="00865914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4" w:rsidRDefault="00865914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65914" w:rsidTr="007310F0">
        <w:tc>
          <w:tcPr>
            <w:tcW w:w="988" w:type="dxa"/>
          </w:tcPr>
          <w:p w:rsidR="00865914" w:rsidRDefault="00865914" w:rsidP="007310F0">
            <w:pPr>
              <w:spacing w:after="200" w:line="276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914" w:rsidRDefault="00865914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4" w:rsidRDefault="00865914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AC3C2F" w:rsidTr="007310F0">
        <w:tc>
          <w:tcPr>
            <w:tcW w:w="988" w:type="dxa"/>
          </w:tcPr>
          <w:p w:rsidR="00AC3C2F" w:rsidRDefault="00AC3C2F" w:rsidP="0098680D">
            <w:pPr>
              <w:spacing w:after="200" w:line="276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Apar.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2F" w:rsidRDefault="00AC3C2F" w:rsidP="0098680D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2F" w:rsidRDefault="00AC3C2F" w:rsidP="0098680D">
            <w:pPr>
              <w:spacing w:after="20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AC3C2F" w:rsidRPr="00F1760B" w:rsidRDefault="00AC3C2F" w:rsidP="00F1760B">
      <w:pPr>
        <w:rPr>
          <w:b/>
        </w:rPr>
      </w:pPr>
    </w:p>
    <w:p w:rsidR="00AC3C2F" w:rsidRDefault="00AC3C2F" w:rsidP="00F1760B">
      <w:pPr>
        <w:pStyle w:val="ListParagraph"/>
        <w:rPr>
          <w:b/>
        </w:rPr>
      </w:pPr>
    </w:p>
    <w:p w:rsidR="00AC3C2F" w:rsidRDefault="00AC3C2F" w:rsidP="00F1760B">
      <w:pPr>
        <w:pStyle w:val="ListParagraph"/>
        <w:rPr>
          <w:b/>
        </w:rPr>
      </w:pPr>
    </w:p>
    <w:p w:rsidR="00AC3C2F" w:rsidRPr="007E0C6E" w:rsidRDefault="00AC3C2F" w:rsidP="00F1760B">
      <w:pPr>
        <w:pStyle w:val="ListParagraph"/>
        <w:rPr>
          <w:b/>
        </w:rPr>
      </w:pPr>
    </w:p>
    <w:p w:rsidR="00AC3C2F" w:rsidRPr="00F433A1" w:rsidRDefault="00AC3C2F" w:rsidP="006A06E1">
      <w:pPr>
        <w:pStyle w:val="ListParagraph"/>
        <w:numPr>
          <w:ilvl w:val="0"/>
          <w:numId w:val="20"/>
        </w:numPr>
        <w:rPr>
          <w:b/>
          <w:lang w:val="sv-SE"/>
        </w:rPr>
      </w:pPr>
      <w:r w:rsidRPr="00F433A1">
        <w:rPr>
          <w:b/>
          <w:lang w:val="sv-SE"/>
        </w:rPr>
        <w:t>Prijava za organiz</w:t>
      </w:r>
      <w:r w:rsidR="00865914">
        <w:rPr>
          <w:b/>
          <w:lang w:val="sv-SE"/>
        </w:rPr>
        <w:t xml:space="preserve">ovani  prevoz: Beograd – Tara  - </w:t>
      </w:r>
      <w:r w:rsidRPr="00F433A1">
        <w:rPr>
          <w:b/>
          <w:lang w:val="sv-SE"/>
        </w:rPr>
        <w:t>Beograd</w:t>
      </w:r>
      <w:r w:rsidR="00865914">
        <w:rPr>
          <w:b/>
          <w:lang w:val="sv-SE"/>
        </w:rPr>
        <w:t xml:space="preserve"> / podvući /</w:t>
      </w:r>
    </w:p>
    <w:p w:rsidR="00AC3C2F" w:rsidRPr="007310F0" w:rsidRDefault="00AC3C2F" w:rsidP="006A06E1">
      <w:pPr>
        <w:pStyle w:val="ListParagraph"/>
        <w:ind w:left="1095"/>
      </w:pPr>
      <w:r w:rsidRPr="00865914">
        <w:rPr>
          <w:b/>
        </w:rPr>
        <w:t xml:space="preserve">DA     </w:t>
      </w:r>
      <w:r w:rsidRPr="007310F0">
        <w:t xml:space="preserve">                                                       </w:t>
      </w:r>
      <w:r w:rsidRPr="007310F0">
        <w:rPr>
          <w:b/>
        </w:rPr>
        <w:t>NE</w:t>
      </w:r>
    </w:p>
    <w:p w:rsidR="00AC3C2F" w:rsidRPr="007E0C6E" w:rsidRDefault="00AC3C2F" w:rsidP="00865914"/>
    <w:p w:rsidR="00AC3C2F" w:rsidRPr="00F433A1" w:rsidRDefault="00AC3C2F" w:rsidP="006A06E1">
      <w:pPr>
        <w:pStyle w:val="ListParagraph"/>
        <w:numPr>
          <w:ilvl w:val="0"/>
          <w:numId w:val="20"/>
        </w:numPr>
        <w:rPr>
          <w:b/>
          <w:lang w:val="sv-SE"/>
        </w:rPr>
      </w:pPr>
      <w:r w:rsidRPr="00F433A1">
        <w:rPr>
          <w:b/>
          <w:lang w:val="sv-SE"/>
        </w:rPr>
        <w:t>Troškovi kotizacije za_______________ učesnika Kongresa.</w:t>
      </w:r>
    </w:p>
    <w:p w:rsidR="00AC3C2F" w:rsidRPr="00F433A1" w:rsidRDefault="00AC3C2F" w:rsidP="00F1760B">
      <w:pPr>
        <w:pStyle w:val="ListParagraph"/>
        <w:ind w:left="1095"/>
        <w:rPr>
          <w:b/>
          <w:lang w:val="sv-SE"/>
        </w:rPr>
      </w:pPr>
    </w:p>
    <w:p w:rsidR="00AC3C2F" w:rsidRPr="00B67E99" w:rsidRDefault="00AC3C2F" w:rsidP="00FC21DF">
      <w:pPr>
        <w:rPr>
          <w:b/>
          <w:color w:val="FF0000"/>
          <w:lang w:val="sv-SE"/>
        </w:rPr>
      </w:pPr>
    </w:p>
    <w:p w:rsidR="00AC3C2F" w:rsidRPr="00B67E99" w:rsidRDefault="00AC3C2F" w:rsidP="00FC21DF">
      <w:pPr>
        <w:rPr>
          <w:rFonts w:ascii="Calibri" w:hAnsi="Calibri"/>
          <w:b/>
          <w:bCs/>
          <w:color w:val="FF0000"/>
          <w:lang w:val="sv-SE"/>
        </w:rPr>
      </w:pPr>
      <w:r w:rsidRPr="00B67E99">
        <w:rPr>
          <w:b/>
          <w:color w:val="FF0000"/>
          <w:lang w:val="sv-SE"/>
        </w:rPr>
        <w:t xml:space="preserve">Troškovi smeštaja, prevoza i kotizacije uplaćuju se na žiro račun Unije udruženja medicinskih sestara i zdravstvenih tehničara Republike Srbije: </w:t>
      </w:r>
      <w:r w:rsidRPr="00B67E99">
        <w:rPr>
          <w:rFonts w:ascii="Calibri" w:hAnsi="Calibri"/>
          <w:b/>
          <w:bCs/>
          <w:color w:val="FF0000"/>
          <w:lang w:val="sv-SE"/>
        </w:rPr>
        <w:t>205-0000000246383-79</w:t>
      </w:r>
      <w:r w:rsidRPr="00B67E99">
        <w:rPr>
          <w:rFonts w:ascii="Calibri" w:hAnsi="Calibri"/>
          <w:b/>
          <w:iCs/>
          <w:color w:val="FF0000"/>
          <w:lang w:val="sv-SE"/>
        </w:rPr>
        <w:t>,</w:t>
      </w:r>
      <w:r w:rsidRPr="00B67E99">
        <w:rPr>
          <w:rFonts w:ascii="Calibri" w:hAnsi="Calibri"/>
          <w:bCs/>
          <w:color w:val="FF0000"/>
          <w:lang w:val="sv-SE"/>
        </w:rPr>
        <w:t xml:space="preserve"> sa pozivom na broj PIB: 110074417</w:t>
      </w:r>
      <w:r w:rsidRPr="00B67E99">
        <w:rPr>
          <w:rFonts w:ascii="Calibri" w:hAnsi="Calibri"/>
          <w:b/>
          <w:bCs/>
          <w:color w:val="FF0000"/>
          <w:lang w:val="sv-SE"/>
        </w:rPr>
        <w:t xml:space="preserve"> </w:t>
      </w:r>
      <w:r w:rsidRPr="00B67E99">
        <w:rPr>
          <w:b/>
          <w:color w:val="FF0000"/>
          <w:lang w:val="sv-SE"/>
        </w:rPr>
        <w:t>, a nakon dobijenog računa od Unije udruženja.</w:t>
      </w:r>
    </w:p>
    <w:p w:rsidR="00AC3C2F" w:rsidRPr="00F433A1" w:rsidRDefault="00AC3C2F" w:rsidP="00FC21DF">
      <w:pPr>
        <w:rPr>
          <w:lang w:val="sv-SE"/>
        </w:rPr>
      </w:pPr>
    </w:p>
    <w:p w:rsidR="00AC3C2F" w:rsidRPr="00F433A1" w:rsidRDefault="00AC3C2F" w:rsidP="00FC21DF">
      <w:pPr>
        <w:rPr>
          <w:b/>
          <w:lang w:val="sv-SE"/>
        </w:rPr>
      </w:pPr>
    </w:p>
    <w:p w:rsidR="00AC3C2F" w:rsidRPr="007E0C6E" w:rsidRDefault="00AC3C2F" w:rsidP="00FC21DF">
      <w:pPr>
        <w:rPr>
          <w:b/>
        </w:rPr>
      </w:pPr>
      <w:r w:rsidRPr="007E0C6E">
        <w:rPr>
          <w:b/>
        </w:rPr>
        <w:t xml:space="preserve">Datum:                                                                          </w:t>
      </w:r>
      <w:r>
        <w:rPr>
          <w:b/>
        </w:rPr>
        <w:t xml:space="preserve">        </w:t>
      </w:r>
      <w:proofErr w:type="spellStart"/>
      <w:r w:rsidRPr="007E0C6E">
        <w:rPr>
          <w:b/>
        </w:rPr>
        <w:t>Podnosilac</w:t>
      </w:r>
      <w:proofErr w:type="spellEnd"/>
      <w:r w:rsidRPr="007E0C6E">
        <w:rPr>
          <w:b/>
        </w:rPr>
        <w:t xml:space="preserve"> </w:t>
      </w:r>
      <w:proofErr w:type="spellStart"/>
      <w:r w:rsidRPr="007E0C6E">
        <w:rPr>
          <w:b/>
        </w:rPr>
        <w:t>prijave</w:t>
      </w:r>
      <w:proofErr w:type="spellEnd"/>
      <w:r w:rsidRPr="007E0C6E">
        <w:rPr>
          <w:b/>
        </w:rPr>
        <w:t>:</w:t>
      </w:r>
    </w:p>
    <w:p w:rsidR="00AC3C2F" w:rsidRDefault="00AC3C2F" w:rsidP="00F1760B">
      <w:pPr>
        <w:rPr>
          <w:b/>
        </w:rPr>
      </w:pPr>
      <w:r>
        <w:rPr>
          <w:b/>
        </w:rPr>
        <w:t xml:space="preserve">26.09.2019.      </w:t>
      </w:r>
      <w:r w:rsidRPr="007E0C6E">
        <w:rPr>
          <w:b/>
        </w:rPr>
        <w:t xml:space="preserve">                                                            </w:t>
      </w:r>
      <w:r>
        <w:rPr>
          <w:b/>
        </w:rPr>
        <w:t>_______________________________</w:t>
      </w:r>
    </w:p>
    <w:p w:rsidR="00AC3C2F" w:rsidRDefault="00AC3C2F" w:rsidP="00F1760B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BB01AD" w:rsidRDefault="00BB01AD" w:rsidP="00F1760B">
      <w:pPr>
        <w:rPr>
          <w:b/>
        </w:rPr>
      </w:pPr>
    </w:p>
    <w:sectPr w:rsidR="00BB01AD" w:rsidSect="00760AEE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r Miroslav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A1E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810"/>
        </w:tabs>
        <w:ind w:left="1170" w:hanging="81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890" w:hanging="81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610" w:hanging="63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970"/>
        </w:tabs>
        <w:ind w:left="3330" w:hanging="81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4050" w:hanging="81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770" w:hanging="63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130"/>
        </w:tabs>
        <w:ind w:left="5490" w:hanging="81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6210" w:hanging="81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ind w:left="6930" w:hanging="63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1080"/>
        </w:tabs>
        <w:ind w:left="1440" w:hanging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1275"/>
        </w:tabs>
        <w:ind w:left="1635" w:hanging="127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2355" w:hanging="127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715"/>
        </w:tabs>
        <w:ind w:left="3075" w:hanging="109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435"/>
        </w:tabs>
        <w:ind w:left="3795" w:hanging="127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4155"/>
        </w:tabs>
        <w:ind w:left="4515" w:hanging="127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875"/>
        </w:tabs>
        <w:ind w:left="5235" w:hanging="109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595"/>
        </w:tabs>
        <w:ind w:left="5955" w:hanging="127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315"/>
        </w:tabs>
        <w:ind w:left="6675" w:hanging="127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7035"/>
        </w:tabs>
        <w:ind w:left="7395" w:hanging="1095"/>
      </w:pPr>
      <w:rPr>
        <w:rFonts w:ascii="Arial" w:eastAsia="Times New Roman" w:hAnsi="Arial"/>
      </w:rPr>
    </w:lvl>
  </w:abstractNum>
  <w:abstractNum w:abstractNumId="5">
    <w:nsid w:val="045320AD"/>
    <w:multiLevelType w:val="hybridMultilevel"/>
    <w:tmpl w:val="48DC9202"/>
    <w:lvl w:ilvl="0" w:tplc="306AD17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328DB"/>
    <w:multiLevelType w:val="hybridMultilevel"/>
    <w:tmpl w:val="2FCA9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EC3800"/>
    <w:multiLevelType w:val="hybridMultilevel"/>
    <w:tmpl w:val="767499E4"/>
    <w:lvl w:ilvl="0" w:tplc="A3244E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25EB"/>
    <w:multiLevelType w:val="hybridMultilevel"/>
    <w:tmpl w:val="C3A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A340E"/>
    <w:multiLevelType w:val="hybridMultilevel"/>
    <w:tmpl w:val="4FECA8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25A74"/>
    <w:multiLevelType w:val="hybridMultilevel"/>
    <w:tmpl w:val="1752E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4DB0"/>
    <w:multiLevelType w:val="hybridMultilevel"/>
    <w:tmpl w:val="CC627B64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D61F13"/>
    <w:multiLevelType w:val="hybridMultilevel"/>
    <w:tmpl w:val="B8703C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33A79"/>
    <w:multiLevelType w:val="hybridMultilevel"/>
    <w:tmpl w:val="D96A6BE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0F5CB8"/>
    <w:multiLevelType w:val="hybridMultilevel"/>
    <w:tmpl w:val="5636D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F5036"/>
    <w:multiLevelType w:val="hybridMultilevel"/>
    <w:tmpl w:val="1772D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576EB"/>
    <w:multiLevelType w:val="hybridMultilevel"/>
    <w:tmpl w:val="A8740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5541AD"/>
    <w:multiLevelType w:val="hybridMultilevel"/>
    <w:tmpl w:val="2F2E5538"/>
    <w:lvl w:ilvl="0" w:tplc="7FF685B6">
      <w:start w:val="1"/>
      <w:numFmt w:val="decimalZero"/>
      <w:lvlText w:val="%1."/>
      <w:lvlJc w:val="left"/>
      <w:pPr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E2A6C"/>
    <w:rsid w:val="00000730"/>
    <w:rsid w:val="0000110F"/>
    <w:rsid w:val="000023C3"/>
    <w:rsid w:val="00004C8B"/>
    <w:rsid w:val="0000795A"/>
    <w:rsid w:val="00010F54"/>
    <w:rsid w:val="000114AC"/>
    <w:rsid w:val="00012C3D"/>
    <w:rsid w:val="00016501"/>
    <w:rsid w:val="000178ED"/>
    <w:rsid w:val="000208CF"/>
    <w:rsid w:val="00020D82"/>
    <w:rsid w:val="00020DD0"/>
    <w:rsid w:val="00021637"/>
    <w:rsid w:val="00022795"/>
    <w:rsid w:val="0002361E"/>
    <w:rsid w:val="00024F9A"/>
    <w:rsid w:val="00025932"/>
    <w:rsid w:val="00027659"/>
    <w:rsid w:val="000368C0"/>
    <w:rsid w:val="00041C18"/>
    <w:rsid w:val="00041FBE"/>
    <w:rsid w:val="00043002"/>
    <w:rsid w:val="00044866"/>
    <w:rsid w:val="00044D79"/>
    <w:rsid w:val="00047045"/>
    <w:rsid w:val="00047606"/>
    <w:rsid w:val="000511CB"/>
    <w:rsid w:val="0005138E"/>
    <w:rsid w:val="00052ACB"/>
    <w:rsid w:val="000547A4"/>
    <w:rsid w:val="000547C3"/>
    <w:rsid w:val="00054C5D"/>
    <w:rsid w:val="00057153"/>
    <w:rsid w:val="00062669"/>
    <w:rsid w:val="00062726"/>
    <w:rsid w:val="00062973"/>
    <w:rsid w:val="0006603F"/>
    <w:rsid w:val="0006629B"/>
    <w:rsid w:val="0006646D"/>
    <w:rsid w:val="0007155E"/>
    <w:rsid w:val="0007727B"/>
    <w:rsid w:val="000819B1"/>
    <w:rsid w:val="00084EE5"/>
    <w:rsid w:val="0008590E"/>
    <w:rsid w:val="00090E0D"/>
    <w:rsid w:val="00091BB7"/>
    <w:rsid w:val="0009654E"/>
    <w:rsid w:val="000A2805"/>
    <w:rsid w:val="000A42C4"/>
    <w:rsid w:val="000A431D"/>
    <w:rsid w:val="000A5115"/>
    <w:rsid w:val="000A6421"/>
    <w:rsid w:val="000A7854"/>
    <w:rsid w:val="000B1914"/>
    <w:rsid w:val="000B1F87"/>
    <w:rsid w:val="000B26BA"/>
    <w:rsid w:val="000B284E"/>
    <w:rsid w:val="000B4743"/>
    <w:rsid w:val="000B5E1C"/>
    <w:rsid w:val="000C0E32"/>
    <w:rsid w:val="000C2989"/>
    <w:rsid w:val="000C3CCA"/>
    <w:rsid w:val="000C4867"/>
    <w:rsid w:val="000C4EA7"/>
    <w:rsid w:val="000C6106"/>
    <w:rsid w:val="000C61C3"/>
    <w:rsid w:val="000C651F"/>
    <w:rsid w:val="000C74F4"/>
    <w:rsid w:val="000D1F43"/>
    <w:rsid w:val="000D5913"/>
    <w:rsid w:val="000E21B6"/>
    <w:rsid w:val="000E2F4A"/>
    <w:rsid w:val="000E320E"/>
    <w:rsid w:val="000E409F"/>
    <w:rsid w:val="000E57A4"/>
    <w:rsid w:val="000E5ECA"/>
    <w:rsid w:val="000F1886"/>
    <w:rsid w:val="0010112A"/>
    <w:rsid w:val="001012F8"/>
    <w:rsid w:val="00101942"/>
    <w:rsid w:val="00102C4F"/>
    <w:rsid w:val="00103D7C"/>
    <w:rsid w:val="0010669E"/>
    <w:rsid w:val="00106769"/>
    <w:rsid w:val="0011227F"/>
    <w:rsid w:val="00113A46"/>
    <w:rsid w:val="00121436"/>
    <w:rsid w:val="001229ED"/>
    <w:rsid w:val="0012385F"/>
    <w:rsid w:val="0012680D"/>
    <w:rsid w:val="00126EE1"/>
    <w:rsid w:val="001277D2"/>
    <w:rsid w:val="00136029"/>
    <w:rsid w:val="00136365"/>
    <w:rsid w:val="00142076"/>
    <w:rsid w:val="00143740"/>
    <w:rsid w:val="001509AA"/>
    <w:rsid w:val="00150CE1"/>
    <w:rsid w:val="00151F3D"/>
    <w:rsid w:val="00152359"/>
    <w:rsid w:val="00152CCF"/>
    <w:rsid w:val="00154063"/>
    <w:rsid w:val="00154251"/>
    <w:rsid w:val="00155333"/>
    <w:rsid w:val="00160211"/>
    <w:rsid w:val="001616C7"/>
    <w:rsid w:val="00170EDE"/>
    <w:rsid w:val="001761F2"/>
    <w:rsid w:val="00177588"/>
    <w:rsid w:val="00183615"/>
    <w:rsid w:val="00186670"/>
    <w:rsid w:val="00187937"/>
    <w:rsid w:val="00190681"/>
    <w:rsid w:val="001A2407"/>
    <w:rsid w:val="001A28B9"/>
    <w:rsid w:val="001A5805"/>
    <w:rsid w:val="001A5C7E"/>
    <w:rsid w:val="001A7CCB"/>
    <w:rsid w:val="001B2BB1"/>
    <w:rsid w:val="001C243E"/>
    <w:rsid w:val="001C2E54"/>
    <w:rsid w:val="001C46A9"/>
    <w:rsid w:val="001C49FB"/>
    <w:rsid w:val="001C6CED"/>
    <w:rsid w:val="001D0722"/>
    <w:rsid w:val="001D3293"/>
    <w:rsid w:val="001D33F9"/>
    <w:rsid w:val="001D76C6"/>
    <w:rsid w:val="001D7C08"/>
    <w:rsid w:val="001E238F"/>
    <w:rsid w:val="001E4038"/>
    <w:rsid w:val="001E607F"/>
    <w:rsid w:val="001E77DB"/>
    <w:rsid w:val="001F0A80"/>
    <w:rsid w:val="001F2E6A"/>
    <w:rsid w:val="001F3B2A"/>
    <w:rsid w:val="001F4572"/>
    <w:rsid w:val="001F565D"/>
    <w:rsid w:val="001F7194"/>
    <w:rsid w:val="00203E69"/>
    <w:rsid w:val="00206FC9"/>
    <w:rsid w:val="002100BE"/>
    <w:rsid w:val="00210976"/>
    <w:rsid w:val="002110DF"/>
    <w:rsid w:val="00211DF5"/>
    <w:rsid w:val="00214629"/>
    <w:rsid w:val="00215258"/>
    <w:rsid w:val="00215346"/>
    <w:rsid w:val="00216F10"/>
    <w:rsid w:val="002225A6"/>
    <w:rsid w:val="00226FD7"/>
    <w:rsid w:val="002272E2"/>
    <w:rsid w:val="00227F2C"/>
    <w:rsid w:val="002314EB"/>
    <w:rsid w:val="00231E1F"/>
    <w:rsid w:val="00232686"/>
    <w:rsid w:val="00232CE5"/>
    <w:rsid w:val="002360E8"/>
    <w:rsid w:val="0024087E"/>
    <w:rsid w:val="0024446B"/>
    <w:rsid w:val="00253727"/>
    <w:rsid w:val="00254B54"/>
    <w:rsid w:val="002557A9"/>
    <w:rsid w:val="00256B03"/>
    <w:rsid w:val="00264146"/>
    <w:rsid w:val="00264577"/>
    <w:rsid w:val="00265029"/>
    <w:rsid w:val="0026586B"/>
    <w:rsid w:val="00265E43"/>
    <w:rsid w:val="0026620E"/>
    <w:rsid w:val="00267E89"/>
    <w:rsid w:val="002717BF"/>
    <w:rsid w:val="00273AA7"/>
    <w:rsid w:val="00280078"/>
    <w:rsid w:val="00281EDF"/>
    <w:rsid w:val="00283A8F"/>
    <w:rsid w:val="00285225"/>
    <w:rsid w:val="00287955"/>
    <w:rsid w:val="0029140A"/>
    <w:rsid w:val="00292F4B"/>
    <w:rsid w:val="0029418C"/>
    <w:rsid w:val="00296D93"/>
    <w:rsid w:val="00297477"/>
    <w:rsid w:val="002A213F"/>
    <w:rsid w:val="002A42E2"/>
    <w:rsid w:val="002A4B69"/>
    <w:rsid w:val="002B0A0F"/>
    <w:rsid w:val="002B0ED0"/>
    <w:rsid w:val="002B363C"/>
    <w:rsid w:val="002B3D3A"/>
    <w:rsid w:val="002B7F32"/>
    <w:rsid w:val="002C2516"/>
    <w:rsid w:val="002C43C0"/>
    <w:rsid w:val="002C6CF5"/>
    <w:rsid w:val="002D296C"/>
    <w:rsid w:val="002D2F55"/>
    <w:rsid w:val="002D4872"/>
    <w:rsid w:val="002D6942"/>
    <w:rsid w:val="002D7441"/>
    <w:rsid w:val="002D7C34"/>
    <w:rsid w:val="002E2577"/>
    <w:rsid w:val="002E2620"/>
    <w:rsid w:val="002E2A6C"/>
    <w:rsid w:val="002E30A5"/>
    <w:rsid w:val="002E348B"/>
    <w:rsid w:val="002E469B"/>
    <w:rsid w:val="002E5FF2"/>
    <w:rsid w:val="002F3466"/>
    <w:rsid w:val="002F4DC6"/>
    <w:rsid w:val="002F7CA0"/>
    <w:rsid w:val="00300B13"/>
    <w:rsid w:val="003025A4"/>
    <w:rsid w:val="003127B2"/>
    <w:rsid w:val="00313881"/>
    <w:rsid w:val="003228A7"/>
    <w:rsid w:val="00322A46"/>
    <w:rsid w:val="0032393E"/>
    <w:rsid w:val="00324283"/>
    <w:rsid w:val="00325C39"/>
    <w:rsid w:val="00330CA0"/>
    <w:rsid w:val="003335F7"/>
    <w:rsid w:val="003366A7"/>
    <w:rsid w:val="003400AA"/>
    <w:rsid w:val="00340F9D"/>
    <w:rsid w:val="00343252"/>
    <w:rsid w:val="00343D44"/>
    <w:rsid w:val="00344619"/>
    <w:rsid w:val="00344DB8"/>
    <w:rsid w:val="00344E9A"/>
    <w:rsid w:val="00345824"/>
    <w:rsid w:val="00346348"/>
    <w:rsid w:val="00347E51"/>
    <w:rsid w:val="003534CC"/>
    <w:rsid w:val="00355200"/>
    <w:rsid w:val="003558B3"/>
    <w:rsid w:val="00356F33"/>
    <w:rsid w:val="00357957"/>
    <w:rsid w:val="00363DA7"/>
    <w:rsid w:val="00364D39"/>
    <w:rsid w:val="003670B0"/>
    <w:rsid w:val="003671A4"/>
    <w:rsid w:val="0036744A"/>
    <w:rsid w:val="00372C4F"/>
    <w:rsid w:val="00375E5C"/>
    <w:rsid w:val="00376338"/>
    <w:rsid w:val="00390AA1"/>
    <w:rsid w:val="00393007"/>
    <w:rsid w:val="00393DA6"/>
    <w:rsid w:val="00395603"/>
    <w:rsid w:val="00396A9C"/>
    <w:rsid w:val="00396FA7"/>
    <w:rsid w:val="003A21B6"/>
    <w:rsid w:val="003A2A3B"/>
    <w:rsid w:val="003A2EC0"/>
    <w:rsid w:val="003A320E"/>
    <w:rsid w:val="003A3F27"/>
    <w:rsid w:val="003A48E0"/>
    <w:rsid w:val="003A64E6"/>
    <w:rsid w:val="003B0054"/>
    <w:rsid w:val="003B5741"/>
    <w:rsid w:val="003B70B7"/>
    <w:rsid w:val="003C33A0"/>
    <w:rsid w:val="003C6CB4"/>
    <w:rsid w:val="003C7727"/>
    <w:rsid w:val="003D0550"/>
    <w:rsid w:val="003D1234"/>
    <w:rsid w:val="003D43B6"/>
    <w:rsid w:val="003D43F0"/>
    <w:rsid w:val="003D5BD1"/>
    <w:rsid w:val="003E0855"/>
    <w:rsid w:val="003E1C45"/>
    <w:rsid w:val="003E3199"/>
    <w:rsid w:val="003E4673"/>
    <w:rsid w:val="003E6C33"/>
    <w:rsid w:val="003F3964"/>
    <w:rsid w:val="003F55AB"/>
    <w:rsid w:val="003F762F"/>
    <w:rsid w:val="00400A2C"/>
    <w:rsid w:val="00401763"/>
    <w:rsid w:val="00402115"/>
    <w:rsid w:val="004040D4"/>
    <w:rsid w:val="0042096A"/>
    <w:rsid w:val="004210E2"/>
    <w:rsid w:val="0042213E"/>
    <w:rsid w:val="00423105"/>
    <w:rsid w:val="00423133"/>
    <w:rsid w:val="00423334"/>
    <w:rsid w:val="00424085"/>
    <w:rsid w:val="0042519A"/>
    <w:rsid w:val="004262B9"/>
    <w:rsid w:val="004267A7"/>
    <w:rsid w:val="00434D56"/>
    <w:rsid w:val="004356DA"/>
    <w:rsid w:val="00437123"/>
    <w:rsid w:val="00437580"/>
    <w:rsid w:val="00437E6D"/>
    <w:rsid w:val="00441F3D"/>
    <w:rsid w:val="0044203B"/>
    <w:rsid w:val="00442B3F"/>
    <w:rsid w:val="00442E7D"/>
    <w:rsid w:val="00450524"/>
    <w:rsid w:val="00454B69"/>
    <w:rsid w:val="00464A48"/>
    <w:rsid w:val="00465569"/>
    <w:rsid w:val="00465BD5"/>
    <w:rsid w:val="00471E86"/>
    <w:rsid w:val="00472360"/>
    <w:rsid w:val="004723E1"/>
    <w:rsid w:val="004800D1"/>
    <w:rsid w:val="00481DBD"/>
    <w:rsid w:val="00483060"/>
    <w:rsid w:val="00483A4D"/>
    <w:rsid w:val="004852B8"/>
    <w:rsid w:val="00486FAF"/>
    <w:rsid w:val="00487F48"/>
    <w:rsid w:val="0049436F"/>
    <w:rsid w:val="00495789"/>
    <w:rsid w:val="0049721B"/>
    <w:rsid w:val="004A0561"/>
    <w:rsid w:val="004A1497"/>
    <w:rsid w:val="004A190F"/>
    <w:rsid w:val="004A242C"/>
    <w:rsid w:val="004A39E3"/>
    <w:rsid w:val="004A489C"/>
    <w:rsid w:val="004A567A"/>
    <w:rsid w:val="004A6BC6"/>
    <w:rsid w:val="004B06B3"/>
    <w:rsid w:val="004B2078"/>
    <w:rsid w:val="004B3AF1"/>
    <w:rsid w:val="004B437E"/>
    <w:rsid w:val="004B537F"/>
    <w:rsid w:val="004B662B"/>
    <w:rsid w:val="004B75EF"/>
    <w:rsid w:val="004C02F4"/>
    <w:rsid w:val="004C0637"/>
    <w:rsid w:val="004C1587"/>
    <w:rsid w:val="004C56BB"/>
    <w:rsid w:val="004C5A7A"/>
    <w:rsid w:val="004C5A7C"/>
    <w:rsid w:val="004D03EE"/>
    <w:rsid w:val="004D0823"/>
    <w:rsid w:val="004D0A0F"/>
    <w:rsid w:val="004D14AF"/>
    <w:rsid w:val="004D26C8"/>
    <w:rsid w:val="004D69A7"/>
    <w:rsid w:val="004E0704"/>
    <w:rsid w:val="004E1970"/>
    <w:rsid w:val="004E33C6"/>
    <w:rsid w:val="004E41CB"/>
    <w:rsid w:val="004E5A7D"/>
    <w:rsid w:val="004E7F03"/>
    <w:rsid w:val="004F4063"/>
    <w:rsid w:val="004F7D5F"/>
    <w:rsid w:val="004F7ED7"/>
    <w:rsid w:val="0050014A"/>
    <w:rsid w:val="00500B56"/>
    <w:rsid w:val="00501593"/>
    <w:rsid w:val="00501FB0"/>
    <w:rsid w:val="00504282"/>
    <w:rsid w:val="005104D1"/>
    <w:rsid w:val="0051163B"/>
    <w:rsid w:val="005141C8"/>
    <w:rsid w:val="00515599"/>
    <w:rsid w:val="005158CB"/>
    <w:rsid w:val="00517A00"/>
    <w:rsid w:val="00520990"/>
    <w:rsid w:val="00523549"/>
    <w:rsid w:val="00525CAB"/>
    <w:rsid w:val="00531D74"/>
    <w:rsid w:val="005324D5"/>
    <w:rsid w:val="00532809"/>
    <w:rsid w:val="00532B6A"/>
    <w:rsid w:val="005343BD"/>
    <w:rsid w:val="00534C53"/>
    <w:rsid w:val="00534CEA"/>
    <w:rsid w:val="005359B6"/>
    <w:rsid w:val="00541DD2"/>
    <w:rsid w:val="00547629"/>
    <w:rsid w:val="00551411"/>
    <w:rsid w:val="00552C47"/>
    <w:rsid w:val="0055309F"/>
    <w:rsid w:val="005538C4"/>
    <w:rsid w:val="00556E38"/>
    <w:rsid w:val="0056099A"/>
    <w:rsid w:val="005622F2"/>
    <w:rsid w:val="00571F55"/>
    <w:rsid w:val="00572EC0"/>
    <w:rsid w:val="00573C06"/>
    <w:rsid w:val="0058059B"/>
    <w:rsid w:val="0058088E"/>
    <w:rsid w:val="00580B9C"/>
    <w:rsid w:val="00583169"/>
    <w:rsid w:val="00583DD8"/>
    <w:rsid w:val="00587014"/>
    <w:rsid w:val="005914A9"/>
    <w:rsid w:val="005915BE"/>
    <w:rsid w:val="00593DC5"/>
    <w:rsid w:val="00594079"/>
    <w:rsid w:val="00595FFC"/>
    <w:rsid w:val="005974BA"/>
    <w:rsid w:val="005A05F7"/>
    <w:rsid w:val="005A0612"/>
    <w:rsid w:val="005A09DE"/>
    <w:rsid w:val="005A1940"/>
    <w:rsid w:val="005A38B4"/>
    <w:rsid w:val="005A425E"/>
    <w:rsid w:val="005A5165"/>
    <w:rsid w:val="005B2333"/>
    <w:rsid w:val="005B66F5"/>
    <w:rsid w:val="005B7105"/>
    <w:rsid w:val="005C01EF"/>
    <w:rsid w:val="005C0DC9"/>
    <w:rsid w:val="005C6C80"/>
    <w:rsid w:val="005C6EE2"/>
    <w:rsid w:val="005C70AE"/>
    <w:rsid w:val="005C764A"/>
    <w:rsid w:val="005D098A"/>
    <w:rsid w:val="005D0ABF"/>
    <w:rsid w:val="005D4CAC"/>
    <w:rsid w:val="005D53CB"/>
    <w:rsid w:val="005E08AE"/>
    <w:rsid w:val="005E68B6"/>
    <w:rsid w:val="005E780B"/>
    <w:rsid w:val="005F2638"/>
    <w:rsid w:val="005F3DA6"/>
    <w:rsid w:val="005F4F0E"/>
    <w:rsid w:val="005F5290"/>
    <w:rsid w:val="006006D9"/>
    <w:rsid w:val="00601823"/>
    <w:rsid w:val="00607C7F"/>
    <w:rsid w:val="006110A9"/>
    <w:rsid w:val="00611838"/>
    <w:rsid w:val="00613C0C"/>
    <w:rsid w:val="006154EF"/>
    <w:rsid w:val="00615B11"/>
    <w:rsid w:val="00615D8C"/>
    <w:rsid w:val="00617AFA"/>
    <w:rsid w:val="00620966"/>
    <w:rsid w:val="00621EE4"/>
    <w:rsid w:val="00624104"/>
    <w:rsid w:val="00626F19"/>
    <w:rsid w:val="006304D9"/>
    <w:rsid w:val="0063260B"/>
    <w:rsid w:val="00633219"/>
    <w:rsid w:val="00634710"/>
    <w:rsid w:val="00634EF5"/>
    <w:rsid w:val="006359AA"/>
    <w:rsid w:val="00635BD5"/>
    <w:rsid w:val="006426D4"/>
    <w:rsid w:val="00642B06"/>
    <w:rsid w:val="006504BB"/>
    <w:rsid w:val="00650F32"/>
    <w:rsid w:val="00651D5D"/>
    <w:rsid w:val="00652271"/>
    <w:rsid w:val="00652372"/>
    <w:rsid w:val="00652FAF"/>
    <w:rsid w:val="00653899"/>
    <w:rsid w:val="00656D28"/>
    <w:rsid w:val="00661505"/>
    <w:rsid w:val="00661AE1"/>
    <w:rsid w:val="00661B9A"/>
    <w:rsid w:val="006645FC"/>
    <w:rsid w:val="00666156"/>
    <w:rsid w:val="006664BF"/>
    <w:rsid w:val="006678D4"/>
    <w:rsid w:val="006706BF"/>
    <w:rsid w:val="0067129E"/>
    <w:rsid w:val="00673793"/>
    <w:rsid w:val="0067448C"/>
    <w:rsid w:val="0067476F"/>
    <w:rsid w:val="00677D30"/>
    <w:rsid w:val="00680A47"/>
    <w:rsid w:val="00680E4A"/>
    <w:rsid w:val="0068161D"/>
    <w:rsid w:val="006826FD"/>
    <w:rsid w:val="00683BC2"/>
    <w:rsid w:val="00685E3C"/>
    <w:rsid w:val="00691603"/>
    <w:rsid w:val="0069290B"/>
    <w:rsid w:val="006932CF"/>
    <w:rsid w:val="006952B0"/>
    <w:rsid w:val="00696767"/>
    <w:rsid w:val="006A06E1"/>
    <w:rsid w:val="006A206B"/>
    <w:rsid w:val="006B2E70"/>
    <w:rsid w:val="006B6B7A"/>
    <w:rsid w:val="006C117A"/>
    <w:rsid w:val="006C14E0"/>
    <w:rsid w:val="006C523C"/>
    <w:rsid w:val="006C5C82"/>
    <w:rsid w:val="006C6EBF"/>
    <w:rsid w:val="006C744B"/>
    <w:rsid w:val="006C746C"/>
    <w:rsid w:val="006D1493"/>
    <w:rsid w:val="006D42E3"/>
    <w:rsid w:val="006D55E5"/>
    <w:rsid w:val="006D5FDD"/>
    <w:rsid w:val="006E7907"/>
    <w:rsid w:val="006F112A"/>
    <w:rsid w:val="006F180F"/>
    <w:rsid w:val="006F2E84"/>
    <w:rsid w:val="006F609E"/>
    <w:rsid w:val="006F6C4E"/>
    <w:rsid w:val="006F7B65"/>
    <w:rsid w:val="007027B3"/>
    <w:rsid w:val="00702906"/>
    <w:rsid w:val="00703992"/>
    <w:rsid w:val="00703F7B"/>
    <w:rsid w:val="00707DE8"/>
    <w:rsid w:val="00710741"/>
    <w:rsid w:val="00711614"/>
    <w:rsid w:val="00712A1B"/>
    <w:rsid w:val="00715379"/>
    <w:rsid w:val="007154EF"/>
    <w:rsid w:val="007168DA"/>
    <w:rsid w:val="00722132"/>
    <w:rsid w:val="007247CD"/>
    <w:rsid w:val="00727AFB"/>
    <w:rsid w:val="0073024F"/>
    <w:rsid w:val="007310F0"/>
    <w:rsid w:val="00736896"/>
    <w:rsid w:val="00736D07"/>
    <w:rsid w:val="00737532"/>
    <w:rsid w:val="00737D48"/>
    <w:rsid w:val="00740BA5"/>
    <w:rsid w:val="00743D35"/>
    <w:rsid w:val="0074514B"/>
    <w:rsid w:val="00750212"/>
    <w:rsid w:val="007509E7"/>
    <w:rsid w:val="00752B2E"/>
    <w:rsid w:val="007548CF"/>
    <w:rsid w:val="00754F27"/>
    <w:rsid w:val="00754F45"/>
    <w:rsid w:val="00755817"/>
    <w:rsid w:val="00760AEE"/>
    <w:rsid w:val="007613BA"/>
    <w:rsid w:val="007633CD"/>
    <w:rsid w:val="0076348B"/>
    <w:rsid w:val="00770984"/>
    <w:rsid w:val="00771C6A"/>
    <w:rsid w:val="007724C0"/>
    <w:rsid w:val="007746D7"/>
    <w:rsid w:val="00775320"/>
    <w:rsid w:val="007769D9"/>
    <w:rsid w:val="00776C55"/>
    <w:rsid w:val="00780FD9"/>
    <w:rsid w:val="0078311C"/>
    <w:rsid w:val="00783F66"/>
    <w:rsid w:val="007867D8"/>
    <w:rsid w:val="0079173B"/>
    <w:rsid w:val="00791925"/>
    <w:rsid w:val="00792DAF"/>
    <w:rsid w:val="007A0D85"/>
    <w:rsid w:val="007A16C3"/>
    <w:rsid w:val="007A1C38"/>
    <w:rsid w:val="007A31DC"/>
    <w:rsid w:val="007A7BF7"/>
    <w:rsid w:val="007B1F24"/>
    <w:rsid w:val="007B3E1E"/>
    <w:rsid w:val="007B4490"/>
    <w:rsid w:val="007B6E5D"/>
    <w:rsid w:val="007C0795"/>
    <w:rsid w:val="007C29C5"/>
    <w:rsid w:val="007C46BA"/>
    <w:rsid w:val="007C47AB"/>
    <w:rsid w:val="007D311D"/>
    <w:rsid w:val="007D5FA3"/>
    <w:rsid w:val="007D6731"/>
    <w:rsid w:val="007D725C"/>
    <w:rsid w:val="007E0AE5"/>
    <w:rsid w:val="007E0C6E"/>
    <w:rsid w:val="007E2126"/>
    <w:rsid w:val="007E3363"/>
    <w:rsid w:val="007E3800"/>
    <w:rsid w:val="007E687B"/>
    <w:rsid w:val="007E6B61"/>
    <w:rsid w:val="007E7453"/>
    <w:rsid w:val="007E7982"/>
    <w:rsid w:val="007F386C"/>
    <w:rsid w:val="007F4FC9"/>
    <w:rsid w:val="007F58BD"/>
    <w:rsid w:val="007F767E"/>
    <w:rsid w:val="00801B57"/>
    <w:rsid w:val="008028C1"/>
    <w:rsid w:val="0080641A"/>
    <w:rsid w:val="00813711"/>
    <w:rsid w:val="0081376C"/>
    <w:rsid w:val="00816EC8"/>
    <w:rsid w:val="008206BE"/>
    <w:rsid w:val="008214E1"/>
    <w:rsid w:val="008216D6"/>
    <w:rsid w:val="00822392"/>
    <w:rsid w:val="0082264E"/>
    <w:rsid w:val="00825EF9"/>
    <w:rsid w:val="00831821"/>
    <w:rsid w:val="00834E2D"/>
    <w:rsid w:val="00836BF8"/>
    <w:rsid w:val="008417C3"/>
    <w:rsid w:val="00841F5D"/>
    <w:rsid w:val="00843927"/>
    <w:rsid w:val="00846C42"/>
    <w:rsid w:val="00847EAC"/>
    <w:rsid w:val="00850AD2"/>
    <w:rsid w:val="00852EA0"/>
    <w:rsid w:val="0085302B"/>
    <w:rsid w:val="00854045"/>
    <w:rsid w:val="00854315"/>
    <w:rsid w:val="00855079"/>
    <w:rsid w:val="00857170"/>
    <w:rsid w:val="0085787F"/>
    <w:rsid w:val="008606E8"/>
    <w:rsid w:val="0086414E"/>
    <w:rsid w:val="00865914"/>
    <w:rsid w:val="00867B70"/>
    <w:rsid w:val="00867FA0"/>
    <w:rsid w:val="008722D3"/>
    <w:rsid w:val="00872A52"/>
    <w:rsid w:val="00874A36"/>
    <w:rsid w:val="00877CB4"/>
    <w:rsid w:val="008807C3"/>
    <w:rsid w:val="00880A45"/>
    <w:rsid w:val="008828C3"/>
    <w:rsid w:val="008829CA"/>
    <w:rsid w:val="00882E2D"/>
    <w:rsid w:val="00883441"/>
    <w:rsid w:val="00883C78"/>
    <w:rsid w:val="00883C89"/>
    <w:rsid w:val="00884525"/>
    <w:rsid w:val="008863D7"/>
    <w:rsid w:val="00887734"/>
    <w:rsid w:val="008911C5"/>
    <w:rsid w:val="008923CD"/>
    <w:rsid w:val="00893C5F"/>
    <w:rsid w:val="00894436"/>
    <w:rsid w:val="0089518A"/>
    <w:rsid w:val="0089562D"/>
    <w:rsid w:val="008956B0"/>
    <w:rsid w:val="00895ACC"/>
    <w:rsid w:val="008A1222"/>
    <w:rsid w:val="008A2775"/>
    <w:rsid w:val="008A3C73"/>
    <w:rsid w:val="008A4B6F"/>
    <w:rsid w:val="008A682C"/>
    <w:rsid w:val="008A6F48"/>
    <w:rsid w:val="008B0877"/>
    <w:rsid w:val="008B2829"/>
    <w:rsid w:val="008B3F41"/>
    <w:rsid w:val="008C3BA4"/>
    <w:rsid w:val="008C3CC1"/>
    <w:rsid w:val="008D0EE2"/>
    <w:rsid w:val="008D32F3"/>
    <w:rsid w:val="008D455E"/>
    <w:rsid w:val="008D775F"/>
    <w:rsid w:val="008E4943"/>
    <w:rsid w:val="008F055B"/>
    <w:rsid w:val="008F564D"/>
    <w:rsid w:val="00901B41"/>
    <w:rsid w:val="00902354"/>
    <w:rsid w:val="00903FF9"/>
    <w:rsid w:val="00905D22"/>
    <w:rsid w:val="009132D5"/>
    <w:rsid w:val="009147BA"/>
    <w:rsid w:val="00916536"/>
    <w:rsid w:val="009174F3"/>
    <w:rsid w:val="00924173"/>
    <w:rsid w:val="00924BC9"/>
    <w:rsid w:val="00926BAA"/>
    <w:rsid w:val="00930340"/>
    <w:rsid w:val="00934189"/>
    <w:rsid w:val="009364C1"/>
    <w:rsid w:val="00936678"/>
    <w:rsid w:val="00937741"/>
    <w:rsid w:val="009401BD"/>
    <w:rsid w:val="009435BC"/>
    <w:rsid w:val="00943EBC"/>
    <w:rsid w:val="00944325"/>
    <w:rsid w:val="0094457E"/>
    <w:rsid w:val="00944E5C"/>
    <w:rsid w:val="00947932"/>
    <w:rsid w:val="00951D89"/>
    <w:rsid w:val="00952007"/>
    <w:rsid w:val="009532F8"/>
    <w:rsid w:val="00953825"/>
    <w:rsid w:val="009555D6"/>
    <w:rsid w:val="00956200"/>
    <w:rsid w:val="00956912"/>
    <w:rsid w:val="009621EA"/>
    <w:rsid w:val="00962B87"/>
    <w:rsid w:val="00963773"/>
    <w:rsid w:val="00965813"/>
    <w:rsid w:val="009663AF"/>
    <w:rsid w:val="0096654F"/>
    <w:rsid w:val="00970425"/>
    <w:rsid w:val="00970679"/>
    <w:rsid w:val="00970F72"/>
    <w:rsid w:val="00975103"/>
    <w:rsid w:val="00982CF8"/>
    <w:rsid w:val="009839B7"/>
    <w:rsid w:val="009859A8"/>
    <w:rsid w:val="0098680D"/>
    <w:rsid w:val="00991715"/>
    <w:rsid w:val="00994152"/>
    <w:rsid w:val="00995AEB"/>
    <w:rsid w:val="009A04E7"/>
    <w:rsid w:val="009A1BB8"/>
    <w:rsid w:val="009A2490"/>
    <w:rsid w:val="009A3B68"/>
    <w:rsid w:val="009A6453"/>
    <w:rsid w:val="009B211A"/>
    <w:rsid w:val="009B338C"/>
    <w:rsid w:val="009B4479"/>
    <w:rsid w:val="009B5611"/>
    <w:rsid w:val="009B7001"/>
    <w:rsid w:val="009B7A94"/>
    <w:rsid w:val="009C4D1E"/>
    <w:rsid w:val="009C68F6"/>
    <w:rsid w:val="009D08E0"/>
    <w:rsid w:val="009D2EC3"/>
    <w:rsid w:val="009D6F0B"/>
    <w:rsid w:val="009E1FDC"/>
    <w:rsid w:val="009E2002"/>
    <w:rsid w:val="009E477A"/>
    <w:rsid w:val="009E6BF6"/>
    <w:rsid w:val="009F122A"/>
    <w:rsid w:val="009F46B4"/>
    <w:rsid w:val="009F5AB4"/>
    <w:rsid w:val="009F5E5A"/>
    <w:rsid w:val="00A00013"/>
    <w:rsid w:val="00A01CBE"/>
    <w:rsid w:val="00A024C1"/>
    <w:rsid w:val="00A02A5C"/>
    <w:rsid w:val="00A0727C"/>
    <w:rsid w:val="00A0747E"/>
    <w:rsid w:val="00A074BF"/>
    <w:rsid w:val="00A11609"/>
    <w:rsid w:val="00A13875"/>
    <w:rsid w:val="00A17B24"/>
    <w:rsid w:val="00A20F89"/>
    <w:rsid w:val="00A22AF5"/>
    <w:rsid w:val="00A22B33"/>
    <w:rsid w:val="00A22C53"/>
    <w:rsid w:val="00A2696D"/>
    <w:rsid w:val="00A27276"/>
    <w:rsid w:val="00A27DDA"/>
    <w:rsid w:val="00A30052"/>
    <w:rsid w:val="00A316BB"/>
    <w:rsid w:val="00A32F71"/>
    <w:rsid w:val="00A3529D"/>
    <w:rsid w:val="00A35A80"/>
    <w:rsid w:val="00A36536"/>
    <w:rsid w:val="00A36EFA"/>
    <w:rsid w:val="00A374EA"/>
    <w:rsid w:val="00A404C5"/>
    <w:rsid w:val="00A412E5"/>
    <w:rsid w:val="00A433E6"/>
    <w:rsid w:val="00A4359C"/>
    <w:rsid w:val="00A4637A"/>
    <w:rsid w:val="00A5040F"/>
    <w:rsid w:val="00A517AD"/>
    <w:rsid w:val="00A526BB"/>
    <w:rsid w:val="00A54F09"/>
    <w:rsid w:val="00A55134"/>
    <w:rsid w:val="00A55C4B"/>
    <w:rsid w:val="00A60CD9"/>
    <w:rsid w:val="00A61789"/>
    <w:rsid w:val="00A61B08"/>
    <w:rsid w:val="00A62B9B"/>
    <w:rsid w:val="00A630E5"/>
    <w:rsid w:val="00A65365"/>
    <w:rsid w:val="00A710D0"/>
    <w:rsid w:val="00A71A7D"/>
    <w:rsid w:val="00A71E72"/>
    <w:rsid w:val="00A7316C"/>
    <w:rsid w:val="00A7347B"/>
    <w:rsid w:val="00A74388"/>
    <w:rsid w:val="00A7546B"/>
    <w:rsid w:val="00A75E70"/>
    <w:rsid w:val="00A76404"/>
    <w:rsid w:val="00A84523"/>
    <w:rsid w:val="00A8596F"/>
    <w:rsid w:val="00A87FAF"/>
    <w:rsid w:val="00A9003D"/>
    <w:rsid w:val="00A90DE6"/>
    <w:rsid w:val="00A9372C"/>
    <w:rsid w:val="00A945E7"/>
    <w:rsid w:val="00A968F8"/>
    <w:rsid w:val="00AA153D"/>
    <w:rsid w:val="00AA37B2"/>
    <w:rsid w:val="00AA3CBC"/>
    <w:rsid w:val="00AA4910"/>
    <w:rsid w:val="00AA5919"/>
    <w:rsid w:val="00AA6BCE"/>
    <w:rsid w:val="00AA7D5C"/>
    <w:rsid w:val="00AB46C5"/>
    <w:rsid w:val="00AB5679"/>
    <w:rsid w:val="00AB6B06"/>
    <w:rsid w:val="00AB6ECA"/>
    <w:rsid w:val="00AB7872"/>
    <w:rsid w:val="00AC27A0"/>
    <w:rsid w:val="00AC317B"/>
    <w:rsid w:val="00AC3C2F"/>
    <w:rsid w:val="00AC507C"/>
    <w:rsid w:val="00AC6CC3"/>
    <w:rsid w:val="00AC7F45"/>
    <w:rsid w:val="00AD0287"/>
    <w:rsid w:val="00AD0316"/>
    <w:rsid w:val="00AD31C3"/>
    <w:rsid w:val="00AD402F"/>
    <w:rsid w:val="00AD78B3"/>
    <w:rsid w:val="00AD7FDA"/>
    <w:rsid w:val="00AE1556"/>
    <w:rsid w:val="00AE1D00"/>
    <w:rsid w:val="00AE2469"/>
    <w:rsid w:val="00AE566B"/>
    <w:rsid w:val="00AF0740"/>
    <w:rsid w:val="00AF2462"/>
    <w:rsid w:val="00AF327E"/>
    <w:rsid w:val="00AF55A7"/>
    <w:rsid w:val="00AF6AF1"/>
    <w:rsid w:val="00AF6EDC"/>
    <w:rsid w:val="00AF721A"/>
    <w:rsid w:val="00B00DB6"/>
    <w:rsid w:val="00B01EE6"/>
    <w:rsid w:val="00B02A32"/>
    <w:rsid w:val="00B108E0"/>
    <w:rsid w:val="00B12CC0"/>
    <w:rsid w:val="00B15431"/>
    <w:rsid w:val="00B16228"/>
    <w:rsid w:val="00B1724A"/>
    <w:rsid w:val="00B17498"/>
    <w:rsid w:val="00B254D8"/>
    <w:rsid w:val="00B2570A"/>
    <w:rsid w:val="00B26DF3"/>
    <w:rsid w:val="00B306B0"/>
    <w:rsid w:val="00B30E40"/>
    <w:rsid w:val="00B33373"/>
    <w:rsid w:val="00B33AC2"/>
    <w:rsid w:val="00B345A9"/>
    <w:rsid w:val="00B346C4"/>
    <w:rsid w:val="00B36A3E"/>
    <w:rsid w:val="00B378C4"/>
    <w:rsid w:val="00B443C3"/>
    <w:rsid w:val="00B4499F"/>
    <w:rsid w:val="00B45A7E"/>
    <w:rsid w:val="00B47FC6"/>
    <w:rsid w:val="00B51483"/>
    <w:rsid w:val="00B52C44"/>
    <w:rsid w:val="00B54FD4"/>
    <w:rsid w:val="00B61EAC"/>
    <w:rsid w:val="00B6309A"/>
    <w:rsid w:val="00B6401C"/>
    <w:rsid w:val="00B67E99"/>
    <w:rsid w:val="00B70399"/>
    <w:rsid w:val="00B723E5"/>
    <w:rsid w:val="00B74A5B"/>
    <w:rsid w:val="00B74CCD"/>
    <w:rsid w:val="00B771E4"/>
    <w:rsid w:val="00B77A48"/>
    <w:rsid w:val="00B80FDA"/>
    <w:rsid w:val="00B81533"/>
    <w:rsid w:val="00B81994"/>
    <w:rsid w:val="00B8593A"/>
    <w:rsid w:val="00B86061"/>
    <w:rsid w:val="00B9377B"/>
    <w:rsid w:val="00B948BB"/>
    <w:rsid w:val="00B97A07"/>
    <w:rsid w:val="00BA0C56"/>
    <w:rsid w:val="00BB01AD"/>
    <w:rsid w:val="00BB3F25"/>
    <w:rsid w:val="00BB4583"/>
    <w:rsid w:val="00BB4EAF"/>
    <w:rsid w:val="00BB552D"/>
    <w:rsid w:val="00BB663A"/>
    <w:rsid w:val="00BC08B7"/>
    <w:rsid w:val="00BC1CBB"/>
    <w:rsid w:val="00BC1EEC"/>
    <w:rsid w:val="00BC390B"/>
    <w:rsid w:val="00BD02C5"/>
    <w:rsid w:val="00BD158F"/>
    <w:rsid w:val="00BD3B01"/>
    <w:rsid w:val="00BE1976"/>
    <w:rsid w:val="00BE2AD6"/>
    <w:rsid w:val="00BE5B7C"/>
    <w:rsid w:val="00BE60CF"/>
    <w:rsid w:val="00BF35D1"/>
    <w:rsid w:val="00BF46AD"/>
    <w:rsid w:val="00BF6526"/>
    <w:rsid w:val="00BF7748"/>
    <w:rsid w:val="00C00C1B"/>
    <w:rsid w:val="00C03AE3"/>
    <w:rsid w:val="00C03B8B"/>
    <w:rsid w:val="00C03F0F"/>
    <w:rsid w:val="00C0475C"/>
    <w:rsid w:val="00C05D44"/>
    <w:rsid w:val="00C10593"/>
    <w:rsid w:val="00C14098"/>
    <w:rsid w:val="00C16009"/>
    <w:rsid w:val="00C20E80"/>
    <w:rsid w:val="00C24755"/>
    <w:rsid w:val="00C313DD"/>
    <w:rsid w:val="00C3455B"/>
    <w:rsid w:val="00C34E02"/>
    <w:rsid w:val="00C36220"/>
    <w:rsid w:val="00C40590"/>
    <w:rsid w:val="00C4250E"/>
    <w:rsid w:val="00C44E42"/>
    <w:rsid w:val="00C45922"/>
    <w:rsid w:val="00C45A41"/>
    <w:rsid w:val="00C524AE"/>
    <w:rsid w:val="00C54DF6"/>
    <w:rsid w:val="00C56759"/>
    <w:rsid w:val="00C61228"/>
    <w:rsid w:val="00C61CDC"/>
    <w:rsid w:val="00C62E41"/>
    <w:rsid w:val="00C63038"/>
    <w:rsid w:val="00C64456"/>
    <w:rsid w:val="00C67133"/>
    <w:rsid w:val="00C70F14"/>
    <w:rsid w:val="00C7178F"/>
    <w:rsid w:val="00C71792"/>
    <w:rsid w:val="00C75507"/>
    <w:rsid w:val="00C763CD"/>
    <w:rsid w:val="00C76F43"/>
    <w:rsid w:val="00C771E7"/>
    <w:rsid w:val="00C77902"/>
    <w:rsid w:val="00C8019F"/>
    <w:rsid w:val="00C80DF6"/>
    <w:rsid w:val="00C8116B"/>
    <w:rsid w:val="00C8280D"/>
    <w:rsid w:val="00C85CAF"/>
    <w:rsid w:val="00C869F8"/>
    <w:rsid w:val="00C909FF"/>
    <w:rsid w:val="00C90E11"/>
    <w:rsid w:val="00C9280D"/>
    <w:rsid w:val="00CA0EFA"/>
    <w:rsid w:val="00CA1A49"/>
    <w:rsid w:val="00CA3317"/>
    <w:rsid w:val="00CA5909"/>
    <w:rsid w:val="00CB0C61"/>
    <w:rsid w:val="00CB22B4"/>
    <w:rsid w:val="00CB2629"/>
    <w:rsid w:val="00CB4C1B"/>
    <w:rsid w:val="00CB4C7E"/>
    <w:rsid w:val="00CB6303"/>
    <w:rsid w:val="00CB6359"/>
    <w:rsid w:val="00CB7527"/>
    <w:rsid w:val="00CC2A85"/>
    <w:rsid w:val="00CC3ED7"/>
    <w:rsid w:val="00CC44F0"/>
    <w:rsid w:val="00CC59A0"/>
    <w:rsid w:val="00CC673C"/>
    <w:rsid w:val="00CC7E11"/>
    <w:rsid w:val="00CD06CA"/>
    <w:rsid w:val="00CD09D2"/>
    <w:rsid w:val="00CD4447"/>
    <w:rsid w:val="00CD54EF"/>
    <w:rsid w:val="00CD565B"/>
    <w:rsid w:val="00CD6098"/>
    <w:rsid w:val="00CE2506"/>
    <w:rsid w:val="00CE3ADC"/>
    <w:rsid w:val="00CE437D"/>
    <w:rsid w:val="00CE47FD"/>
    <w:rsid w:val="00CE5A13"/>
    <w:rsid w:val="00CE6D9A"/>
    <w:rsid w:val="00CF0A23"/>
    <w:rsid w:val="00CF0BC1"/>
    <w:rsid w:val="00CF3879"/>
    <w:rsid w:val="00CF3A61"/>
    <w:rsid w:val="00CF575F"/>
    <w:rsid w:val="00CF5FDA"/>
    <w:rsid w:val="00CF611C"/>
    <w:rsid w:val="00CF67F3"/>
    <w:rsid w:val="00CF6C45"/>
    <w:rsid w:val="00D00623"/>
    <w:rsid w:val="00D03E07"/>
    <w:rsid w:val="00D05FB6"/>
    <w:rsid w:val="00D11905"/>
    <w:rsid w:val="00D13933"/>
    <w:rsid w:val="00D144ED"/>
    <w:rsid w:val="00D1734C"/>
    <w:rsid w:val="00D2140C"/>
    <w:rsid w:val="00D219CF"/>
    <w:rsid w:val="00D2218E"/>
    <w:rsid w:val="00D26293"/>
    <w:rsid w:val="00D26D4A"/>
    <w:rsid w:val="00D279D9"/>
    <w:rsid w:val="00D32B0F"/>
    <w:rsid w:val="00D3418D"/>
    <w:rsid w:val="00D348E1"/>
    <w:rsid w:val="00D42CF2"/>
    <w:rsid w:val="00D4417C"/>
    <w:rsid w:val="00D44D12"/>
    <w:rsid w:val="00D454E8"/>
    <w:rsid w:val="00D505A4"/>
    <w:rsid w:val="00D505AA"/>
    <w:rsid w:val="00D511C3"/>
    <w:rsid w:val="00D51535"/>
    <w:rsid w:val="00D556D3"/>
    <w:rsid w:val="00D560C6"/>
    <w:rsid w:val="00D564CA"/>
    <w:rsid w:val="00D61FEF"/>
    <w:rsid w:val="00D62C0B"/>
    <w:rsid w:val="00D66155"/>
    <w:rsid w:val="00D66644"/>
    <w:rsid w:val="00D70235"/>
    <w:rsid w:val="00D704EF"/>
    <w:rsid w:val="00D76C67"/>
    <w:rsid w:val="00D76DA8"/>
    <w:rsid w:val="00D84479"/>
    <w:rsid w:val="00D909BA"/>
    <w:rsid w:val="00D92949"/>
    <w:rsid w:val="00D92C77"/>
    <w:rsid w:val="00D92FE3"/>
    <w:rsid w:val="00D9357B"/>
    <w:rsid w:val="00D951B9"/>
    <w:rsid w:val="00DA11BB"/>
    <w:rsid w:val="00DA1CD8"/>
    <w:rsid w:val="00DA291B"/>
    <w:rsid w:val="00DA42BE"/>
    <w:rsid w:val="00DA5169"/>
    <w:rsid w:val="00DA6776"/>
    <w:rsid w:val="00DB0F9C"/>
    <w:rsid w:val="00DB282A"/>
    <w:rsid w:val="00DB6C3F"/>
    <w:rsid w:val="00DB6D6B"/>
    <w:rsid w:val="00DC2F6D"/>
    <w:rsid w:val="00DC30F4"/>
    <w:rsid w:val="00DC36E3"/>
    <w:rsid w:val="00DC3E1E"/>
    <w:rsid w:val="00DC5D31"/>
    <w:rsid w:val="00DC6426"/>
    <w:rsid w:val="00DD3566"/>
    <w:rsid w:val="00DD5FE9"/>
    <w:rsid w:val="00DD69EB"/>
    <w:rsid w:val="00DE1C7C"/>
    <w:rsid w:val="00DE3D6D"/>
    <w:rsid w:val="00DE4082"/>
    <w:rsid w:val="00DE5148"/>
    <w:rsid w:val="00DE6DC7"/>
    <w:rsid w:val="00DF114E"/>
    <w:rsid w:val="00DF25CB"/>
    <w:rsid w:val="00DF415F"/>
    <w:rsid w:val="00DF55F8"/>
    <w:rsid w:val="00DF60BC"/>
    <w:rsid w:val="00E00B33"/>
    <w:rsid w:val="00E00E40"/>
    <w:rsid w:val="00E0161F"/>
    <w:rsid w:val="00E026C1"/>
    <w:rsid w:val="00E03514"/>
    <w:rsid w:val="00E04961"/>
    <w:rsid w:val="00E07FF1"/>
    <w:rsid w:val="00E10052"/>
    <w:rsid w:val="00E1142B"/>
    <w:rsid w:val="00E13749"/>
    <w:rsid w:val="00E13895"/>
    <w:rsid w:val="00E15F3C"/>
    <w:rsid w:val="00E179F9"/>
    <w:rsid w:val="00E2206E"/>
    <w:rsid w:val="00E23197"/>
    <w:rsid w:val="00E256CC"/>
    <w:rsid w:val="00E3205D"/>
    <w:rsid w:val="00E324FF"/>
    <w:rsid w:val="00E3576A"/>
    <w:rsid w:val="00E37914"/>
    <w:rsid w:val="00E40EB1"/>
    <w:rsid w:val="00E419AD"/>
    <w:rsid w:val="00E42923"/>
    <w:rsid w:val="00E42F0F"/>
    <w:rsid w:val="00E43F76"/>
    <w:rsid w:val="00E455F9"/>
    <w:rsid w:val="00E457B1"/>
    <w:rsid w:val="00E45ED5"/>
    <w:rsid w:val="00E47768"/>
    <w:rsid w:val="00E47791"/>
    <w:rsid w:val="00E5453D"/>
    <w:rsid w:val="00E54E2F"/>
    <w:rsid w:val="00E56D7A"/>
    <w:rsid w:val="00E57097"/>
    <w:rsid w:val="00E607EA"/>
    <w:rsid w:val="00E65158"/>
    <w:rsid w:val="00E7616E"/>
    <w:rsid w:val="00E76E7A"/>
    <w:rsid w:val="00E83A07"/>
    <w:rsid w:val="00E83FF8"/>
    <w:rsid w:val="00E86450"/>
    <w:rsid w:val="00E9359B"/>
    <w:rsid w:val="00E953EC"/>
    <w:rsid w:val="00E96486"/>
    <w:rsid w:val="00E96784"/>
    <w:rsid w:val="00E96A75"/>
    <w:rsid w:val="00EA2917"/>
    <w:rsid w:val="00EA3432"/>
    <w:rsid w:val="00EA6276"/>
    <w:rsid w:val="00EA6CE1"/>
    <w:rsid w:val="00EA76D0"/>
    <w:rsid w:val="00EA7846"/>
    <w:rsid w:val="00EB1F3D"/>
    <w:rsid w:val="00EB2417"/>
    <w:rsid w:val="00EB49A1"/>
    <w:rsid w:val="00EC097C"/>
    <w:rsid w:val="00EC1614"/>
    <w:rsid w:val="00EC1AA8"/>
    <w:rsid w:val="00EC37FD"/>
    <w:rsid w:val="00EC41A9"/>
    <w:rsid w:val="00EC4CC6"/>
    <w:rsid w:val="00EC74EA"/>
    <w:rsid w:val="00ED68B6"/>
    <w:rsid w:val="00EE31BD"/>
    <w:rsid w:val="00EE523C"/>
    <w:rsid w:val="00EE5D6E"/>
    <w:rsid w:val="00EE67AD"/>
    <w:rsid w:val="00EE732B"/>
    <w:rsid w:val="00EF15BB"/>
    <w:rsid w:val="00EF1C34"/>
    <w:rsid w:val="00EF2B76"/>
    <w:rsid w:val="00EF49EC"/>
    <w:rsid w:val="00EF4E76"/>
    <w:rsid w:val="00EF6123"/>
    <w:rsid w:val="00F03CFE"/>
    <w:rsid w:val="00F07848"/>
    <w:rsid w:val="00F15350"/>
    <w:rsid w:val="00F1760B"/>
    <w:rsid w:val="00F2265B"/>
    <w:rsid w:val="00F250F6"/>
    <w:rsid w:val="00F31B22"/>
    <w:rsid w:val="00F3526C"/>
    <w:rsid w:val="00F36B5F"/>
    <w:rsid w:val="00F40F63"/>
    <w:rsid w:val="00F433A1"/>
    <w:rsid w:val="00F4449B"/>
    <w:rsid w:val="00F51C4E"/>
    <w:rsid w:val="00F5345D"/>
    <w:rsid w:val="00F56F1D"/>
    <w:rsid w:val="00F6167F"/>
    <w:rsid w:val="00F67EB2"/>
    <w:rsid w:val="00F67FE9"/>
    <w:rsid w:val="00F7231E"/>
    <w:rsid w:val="00F73AFB"/>
    <w:rsid w:val="00F757F5"/>
    <w:rsid w:val="00F76F7E"/>
    <w:rsid w:val="00F77F4D"/>
    <w:rsid w:val="00F80105"/>
    <w:rsid w:val="00F84F7F"/>
    <w:rsid w:val="00F85854"/>
    <w:rsid w:val="00F868A9"/>
    <w:rsid w:val="00F90AAD"/>
    <w:rsid w:val="00F9416D"/>
    <w:rsid w:val="00F96809"/>
    <w:rsid w:val="00FA188F"/>
    <w:rsid w:val="00FA232A"/>
    <w:rsid w:val="00FB264B"/>
    <w:rsid w:val="00FB5A81"/>
    <w:rsid w:val="00FB661F"/>
    <w:rsid w:val="00FC21DF"/>
    <w:rsid w:val="00FC3272"/>
    <w:rsid w:val="00FC3860"/>
    <w:rsid w:val="00FD1A02"/>
    <w:rsid w:val="00FD1CE8"/>
    <w:rsid w:val="00FD5518"/>
    <w:rsid w:val="00FD5E3A"/>
    <w:rsid w:val="00FD75AC"/>
    <w:rsid w:val="00FE1821"/>
    <w:rsid w:val="00FE2B70"/>
    <w:rsid w:val="00FE60A8"/>
    <w:rsid w:val="00FF1C72"/>
    <w:rsid w:val="00FF21CA"/>
    <w:rsid w:val="00FF2C5E"/>
    <w:rsid w:val="00FF2DAD"/>
    <w:rsid w:val="00FF2F31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A6C"/>
    <w:pPr>
      <w:keepNext/>
      <w:jc w:val="both"/>
      <w:outlineLvl w:val="0"/>
    </w:pPr>
    <w:rPr>
      <w:rFonts w:ascii="YuTimes" w:hAnsi="YuTimes"/>
      <w:b/>
      <w:color w:val="00008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A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A48"/>
    <w:pPr>
      <w:keepNext/>
      <w:jc w:val="both"/>
      <w:outlineLvl w:val="2"/>
    </w:pPr>
    <w:rPr>
      <w:rFonts w:ascii="Cir Miroslav" w:hAnsi="Cir Miroslav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A6C"/>
    <w:rPr>
      <w:rFonts w:ascii="YuTimes" w:hAnsi="YuTimes" w:cs="Times New Roman"/>
      <w:b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A6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A48"/>
    <w:rPr>
      <w:rFonts w:ascii="Cir Miroslav" w:hAnsi="Cir Miroslav" w:cs="Times New Roman"/>
      <w:color w:val="000080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E2A6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2E2A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C507C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A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4A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4A48"/>
    <w:pPr>
      <w:ind w:left="720"/>
    </w:pPr>
  </w:style>
  <w:style w:type="table" w:styleId="TableGrid">
    <w:name w:val="Table Grid"/>
    <w:basedOn w:val="TableNormal"/>
    <w:uiPriority w:val="99"/>
    <w:rsid w:val="00464A48"/>
    <w:rPr>
      <w:rFonts w:ascii="Times New Roman" w:eastAsia="Times New Roman" w:hAnsi="Times New Roman"/>
      <w:sz w:val="20"/>
      <w:szCs w:val="20"/>
      <w:lang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2B363C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2B363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B01E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UMTS</dc:creator>
  <cp:lastModifiedBy>Mirčić</cp:lastModifiedBy>
  <cp:revision>7</cp:revision>
  <cp:lastPrinted>2017-11-03T11:25:00Z</cp:lastPrinted>
  <dcterms:created xsi:type="dcterms:W3CDTF">2019-09-26T18:13:00Z</dcterms:created>
  <dcterms:modified xsi:type="dcterms:W3CDTF">2019-09-27T09:24:00Z</dcterms:modified>
</cp:coreProperties>
</file>