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322E" w14:textId="77777777" w:rsidR="00DE1C7C" w:rsidRPr="00FF2F31" w:rsidRDefault="006D42E3" w:rsidP="00FF2F31">
      <w:pPr>
        <w:tabs>
          <w:tab w:val="left" w:pos="810"/>
        </w:tabs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40E19881" wp14:editId="29A45ADE">
            <wp:simplePos x="0" y="0"/>
            <wp:positionH relativeFrom="column">
              <wp:posOffset>-322668</wp:posOffset>
            </wp:positionH>
            <wp:positionV relativeFrom="paragraph">
              <wp:posOffset>-49793</wp:posOffset>
            </wp:positionV>
            <wp:extent cx="1525971" cy="2049517"/>
            <wp:effectExtent l="19050" t="0" r="0" b="0"/>
            <wp:wrapNone/>
            <wp:docPr id="5" name="Slika 5" descr="UDRUZENJE MED SEST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DRUZENJE MED SESTAR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1" cy="204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5CCF5F" w14:textId="77777777" w:rsidR="00464A48" w:rsidRDefault="00693974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3EAD80" wp14:editId="7C92B979">
                <wp:simplePos x="0" y="0"/>
                <wp:positionH relativeFrom="column">
                  <wp:posOffset>2106930</wp:posOffset>
                </wp:positionH>
                <wp:positionV relativeFrom="paragraph">
                  <wp:posOffset>9525</wp:posOffset>
                </wp:positionV>
                <wp:extent cx="4372610" cy="1776095"/>
                <wp:effectExtent l="0" t="0" r="27940" b="146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BAE2A" w14:textId="77777777" w:rsidR="00A61789" w:rsidRDefault="00A61789" w:rsidP="00D441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958B34" w14:textId="77777777" w:rsidR="00EC41A9" w:rsidRPr="00DC0F5C" w:rsidRDefault="0010112A" w:rsidP="00DC0F5C">
                            <w:pP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0F5C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УНИЈА УДРУЖЕЊ</w:t>
                            </w:r>
                            <w:r w:rsidRPr="00DC0F5C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EC41A9" w:rsidRPr="00DC0F5C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МЕДИЦИНСКИХ СЕСТАРА</w:t>
                            </w:r>
                          </w:p>
                          <w:p w14:paraId="5999F62E" w14:textId="624704F4" w:rsidR="00027659" w:rsidRPr="00DC0F5C" w:rsidRDefault="00EC41A9" w:rsidP="00DC0F5C">
                            <w:pP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0F5C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И ЗДРАВСТВЕНИХ ТЕХНИЧАРА</w:t>
                            </w:r>
                            <w:r w:rsidR="00DC0F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0F5C">
                              <w:rPr>
                                <w:b/>
                                <w:sz w:val="20"/>
                                <w:szCs w:val="20"/>
                              </w:rPr>
                              <w:t>РЕПУБЛИКЕ СРБИЈЕ</w:t>
                            </w:r>
                          </w:p>
                          <w:p w14:paraId="69B7F5FC" w14:textId="77777777" w:rsidR="00DC0F5C" w:rsidRDefault="00DC0F5C" w:rsidP="00EA627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28622A0" w14:textId="5995FA80" w:rsidR="00EA6276" w:rsidRPr="00930340" w:rsidRDefault="00EA6276" w:rsidP="00EA62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30340">
                              <w:rPr>
                                <w:b/>
                                <w:color w:val="FF0000"/>
                              </w:rPr>
                              <w:t>Union of Nurses and Tehnicians of the Republic of Serbia</w:t>
                            </w:r>
                          </w:p>
                          <w:p w14:paraId="6EEAF46B" w14:textId="77777777" w:rsidR="00027659" w:rsidRPr="00930340" w:rsidRDefault="00791D89" w:rsidP="00DC0F5C">
                            <w:pPr>
                              <w:pStyle w:val="Heading3"/>
                              <w:rPr>
                                <w:rFonts w:ascii="Times New Roman" w:hAnsi="Times New Roman"/>
                                <w:b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Cs w:val="24"/>
                                <w:lang w:val="ru-RU"/>
                              </w:rPr>
                              <w:t>11000 Земун, Бертранда Расела бр: 2е / 25</w:t>
                            </w:r>
                          </w:p>
                          <w:p w14:paraId="0C4A03BD" w14:textId="77777777" w:rsidR="00DC0F5C" w:rsidRDefault="00DC0F5C" w:rsidP="00DC0F5C">
                            <w:pPr>
                              <w:rPr>
                                <w:b/>
                                <w:color w:val="4F81BD" w:themeColor="accent1"/>
                                <w:lang w:val="pt-BR"/>
                              </w:rPr>
                            </w:pPr>
                          </w:p>
                          <w:p w14:paraId="587669DB" w14:textId="6CF44DFC" w:rsidR="00A630E5" w:rsidRPr="00DC0F5C" w:rsidRDefault="00930340" w:rsidP="00DC0F5C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lang w:val="pt-BR"/>
                              </w:rPr>
                              <w:t xml:space="preserve">e-mail: </w:t>
                            </w:r>
                            <w:hyperlink r:id="rId7" w:history="1">
                              <w:r w:rsidR="00DC0F5C" w:rsidRPr="005612F7">
                                <w:rPr>
                                  <w:rStyle w:val="Hyperlink"/>
                                  <w:b/>
                                  <w:noProof/>
                                </w:rPr>
                                <w:t>unija.umsztrs@gmail.com</w:t>
                              </w:r>
                            </w:hyperlink>
                            <w:r w:rsidR="00DC0F5C">
                              <w:rPr>
                                <w:b/>
                                <w:color w:val="4F81BD" w:themeColor="accent1"/>
                              </w:rPr>
                              <w:t xml:space="preserve">      </w:t>
                            </w:r>
                            <w:r w:rsidR="00680295" w:rsidRPr="00680295">
                              <w:rPr>
                                <w:b/>
                              </w:rPr>
                              <w:t>www.uuzurs.rs</w:t>
                            </w:r>
                          </w:p>
                          <w:p w14:paraId="51C7D5DE" w14:textId="77777777" w:rsidR="00027659" w:rsidRDefault="00027659" w:rsidP="00D441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648148" w14:textId="77777777" w:rsidR="00027659" w:rsidRDefault="00027659" w:rsidP="00D44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EAD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5.9pt;margin-top:.75pt;width:344.3pt;height:13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" strokecolor="white">
                <v:textbox>
                  <w:txbxContent>
                    <w:p w14:paraId="793BAE2A" w14:textId="77777777" w:rsidR="00A61789" w:rsidRDefault="00A61789" w:rsidP="00D4417C">
                      <w:pPr>
                        <w:jc w:val="center"/>
                        <w:rPr>
                          <w:b/>
                        </w:rPr>
                      </w:pPr>
                    </w:p>
                    <w:p w14:paraId="01958B34" w14:textId="77777777" w:rsidR="00EC41A9" w:rsidRPr="00DC0F5C" w:rsidRDefault="0010112A" w:rsidP="00DC0F5C">
                      <w:pPr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DC0F5C">
                        <w:rPr>
                          <w:b/>
                          <w:sz w:val="20"/>
                          <w:szCs w:val="20"/>
                          <w:lang w:val="ru-RU"/>
                        </w:rPr>
                        <w:t>УНИЈА УДРУЖЕЊ</w:t>
                      </w:r>
                      <w:r w:rsidRPr="00DC0F5C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EC41A9" w:rsidRPr="00DC0F5C">
                        <w:rPr>
                          <w:b/>
                          <w:sz w:val="20"/>
                          <w:szCs w:val="20"/>
                          <w:lang w:val="ru-RU"/>
                        </w:rPr>
                        <w:t xml:space="preserve"> МЕДИЦИНСКИХ СЕСТАРА</w:t>
                      </w:r>
                    </w:p>
                    <w:p w14:paraId="5999F62E" w14:textId="624704F4" w:rsidR="00027659" w:rsidRPr="00DC0F5C" w:rsidRDefault="00EC41A9" w:rsidP="00DC0F5C">
                      <w:pPr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DC0F5C">
                        <w:rPr>
                          <w:b/>
                          <w:sz w:val="20"/>
                          <w:szCs w:val="20"/>
                          <w:lang w:val="ru-RU"/>
                        </w:rPr>
                        <w:t xml:space="preserve"> И ЗДРАВСТВЕНИХ ТЕХНИЧАРА</w:t>
                      </w:r>
                      <w:r w:rsidR="00DC0F5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C0F5C">
                        <w:rPr>
                          <w:b/>
                          <w:sz w:val="20"/>
                          <w:szCs w:val="20"/>
                        </w:rPr>
                        <w:t>РЕПУБЛИКЕ СРБИЈЕ</w:t>
                      </w:r>
                    </w:p>
                    <w:p w14:paraId="69B7F5FC" w14:textId="77777777" w:rsidR="00DC0F5C" w:rsidRDefault="00DC0F5C" w:rsidP="00EA6276">
                      <w:pPr>
                        <w:rPr>
                          <w:b/>
                          <w:color w:val="FF0000"/>
                        </w:rPr>
                      </w:pPr>
                    </w:p>
                    <w:p w14:paraId="028622A0" w14:textId="5995FA80" w:rsidR="00EA6276" w:rsidRPr="00930340" w:rsidRDefault="00EA6276" w:rsidP="00EA6276">
                      <w:pPr>
                        <w:rPr>
                          <w:b/>
                          <w:color w:val="FF0000"/>
                        </w:rPr>
                      </w:pPr>
                      <w:r w:rsidRPr="00930340">
                        <w:rPr>
                          <w:b/>
                          <w:color w:val="FF0000"/>
                        </w:rPr>
                        <w:t>Union of Nurses and Tehnicians of the Republic of Serbia</w:t>
                      </w:r>
                    </w:p>
                    <w:p w14:paraId="6EEAF46B" w14:textId="77777777" w:rsidR="00027659" w:rsidRPr="00930340" w:rsidRDefault="00791D89" w:rsidP="00DC0F5C">
                      <w:pPr>
                        <w:pStyle w:val="Heading3"/>
                        <w:rPr>
                          <w:rFonts w:ascii="Times New Roman" w:hAnsi="Times New Roman"/>
                          <w:b/>
                          <w:color w:val="auto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Cs w:val="24"/>
                          <w:lang w:val="ru-RU"/>
                        </w:rPr>
                        <w:t>11000 Земун, Бертранда Расела бр: 2е / 25</w:t>
                      </w:r>
                    </w:p>
                    <w:p w14:paraId="0C4A03BD" w14:textId="77777777" w:rsidR="00DC0F5C" w:rsidRDefault="00DC0F5C" w:rsidP="00DC0F5C">
                      <w:pPr>
                        <w:rPr>
                          <w:b/>
                          <w:color w:val="4F81BD" w:themeColor="accent1"/>
                          <w:lang w:val="pt-BR"/>
                        </w:rPr>
                      </w:pPr>
                    </w:p>
                    <w:p w14:paraId="587669DB" w14:textId="6CF44DFC" w:rsidR="00A630E5" w:rsidRPr="00DC0F5C" w:rsidRDefault="00930340" w:rsidP="00DC0F5C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  <w:lang w:val="pt-BR"/>
                        </w:rPr>
                        <w:t xml:space="preserve">e-mail: </w:t>
                      </w:r>
                      <w:hyperlink r:id="rId8" w:history="1">
                        <w:r w:rsidR="00DC0F5C" w:rsidRPr="005612F7">
                          <w:rPr>
                            <w:rStyle w:val="Hyperlink"/>
                            <w:b/>
                            <w:noProof/>
                          </w:rPr>
                          <w:t>unija.umsztrs@gmail.com</w:t>
                        </w:r>
                      </w:hyperlink>
                      <w:r w:rsidR="00DC0F5C">
                        <w:rPr>
                          <w:b/>
                          <w:color w:val="4F81BD" w:themeColor="accent1"/>
                        </w:rPr>
                        <w:t xml:space="preserve">      </w:t>
                      </w:r>
                      <w:r w:rsidR="00680295" w:rsidRPr="00680295">
                        <w:rPr>
                          <w:b/>
                        </w:rPr>
                        <w:t>www.uuzurs.rs</w:t>
                      </w:r>
                    </w:p>
                    <w:p w14:paraId="51C7D5DE" w14:textId="77777777" w:rsidR="00027659" w:rsidRDefault="00027659" w:rsidP="00D4417C">
                      <w:pPr>
                        <w:jc w:val="center"/>
                        <w:rPr>
                          <w:b/>
                        </w:rPr>
                      </w:pPr>
                    </w:p>
                    <w:p w14:paraId="7A648148" w14:textId="77777777" w:rsidR="00027659" w:rsidRDefault="00027659" w:rsidP="00D441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8C6658" w14:textId="77777777" w:rsidR="006D42E3" w:rsidRDefault="006D42E3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14:paraId="783F4151" w14:textId="77777777" w:rsidR="006D42E3" w:rsidRDefault="006D42E3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14:paraId="2DB9AA4D" w14:textId="77777777" w:rsidR="006D42E3" w:rsidRDefault="006D42E3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14:paraId="46C718C6" w14:textId="77777777" w:rsidR="006D42E3" w:rsidRDefault="006D42E3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14:paraId="5F0E44BC" w14:textId="77777777" w:rsidR="006D42E3" w:rsidRDefault="006D42E3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14:paraId="416FD436" w14:textId="77777777" w:rsidR="006D42E3" w:rsidRDefault="006D42E3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14:paraId="7A2CF561" w14:textId="77777777" w:rsidR="006D42E3" w:rsidRDefault="006D42E3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14:paraId="29CE7B4F" w14:textId="77777777" w:rsidR="006D42E3" w:rsidRDefault="006D42E3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14:paraId="715D3CEB" w14:textId="77777777" w:rsidR="006D42E3" w:rsidRPr="00DF25CB" w:rsidRDefault="006D42E3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14:paraId="20F6FE8E" w14:textId="77777777" w:rsidR="00464A48" w:rsidRPr="00154063" w:rsidRDefault="00464A48" w:rsidP="00C763CD">
      <w:pPr>
        <w:rPr>
          <w:rFonts w:ascii="Arial" w:hAnsi="Arial" w:cs="Arial"/>
          <w:i/>
          <w:noProof/>
          <w:lang w:val="sr-Cyrl-CS"/>
        </w:rPr>
      </w:pPr>
    </w:p>
    <w:p w14:paraId="3E9058BD" w14:textId="77777777" w:rsidR="004C5A7A" w:rsidRPr="004C5A7A" w:rsidRDefault="00693974" w:rsidP="004C5A7A">
      <w:pPr>
        <w:jc w:val="center"/>
        <w:rPr>
          <w:rFonts w:ascii="Arial" w:hAnsi="Arial" w:cs="Arial"/>
          <w:i/>
          <w:noProof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3E25D15" wp14:editId="3E19A780">
                <wp:simplePos x="0" y="0"/>
                <wp:positionH relativeFrom="column">
                  <wp:posOffset>-224790</wp:posOffset>
                </wp:positionH>
                <wp:positionV relativeFrom="paragraph">
                  <wp:posOffset>7619</wp:posOffset>
                </wp:positionV>
                <wp:extent cx="6772275" cy="0"/>
                <wp:effectExtent l="0" t="19050" r="9525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9FE5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7pt,.6pt" to="515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" strokeweight="4.5pt">
                <v:stroke linestyle="thickThin"/>
              </v:line>
            </w:pict>
          </mc:Fallback>
        </mc:AlternateContent>
      </w:r>
    </w:p>
    <w:p w14:paraId="42A92B9E" w14:textId="77777777" w:rsidR="00FB3AC8" w:rsidRDefault="00226FD7" w:rsidP="002261B6">
      <w:pPr>
        <w:pStyle w:val="ListParagraph"/>
        <w:rPr>
          <w:noProof/>
        </w:rPr>
      </w:pPr>
      <w:r>
        <w:rPr>
          <w:b/>
          <w:sz w:val="28"/>
          <w:szCs w:val="28"/>
        </w:rPr>
        <w:t xml:space="preserve">                            </w:t>
      </w:r>
    </w:p>
    <w:p w14:paraId="6EFB27E2" w14:textId="77777777" w:rsidR="00B534BA" w:rsidRDefault="00B534BA" w:rsidP="00594998">
      <w:pPr>
        <w:rPr>
          <w:noProof/>
          <w:lang w:val="sr-Cyrl-RS"/>
        </w:rPr>
      </w:pPr>
    </w:p>
    <w:p w14:paraId="77B3939D" w14:textId="77C8856B" w:rsidR="00206A98" w:rsidRPr="0033522E" w:rsidRDefault="0033522E" w:rsidP="00181FBE">
      <w:pPr>
        <w:rPr>
          <w:rFonts w:asciiTheme="majorHAnsi" w:hAnsiTheme="majorHAnsi"/>
          <w:noProof/>
          <w:lang w:val="sr-Cyrl-RS"/>
        </w:rPr>
      </w:pPr>
      <w:r w:rsidRPr="0033522E">
        <w:rPr>
          <w:rFonts w:asciiTheme="majorHAnsi" w:hAnsiTheme="majorHAnsi"/>
          <w:noProof/>
          <w:lang w:val="sr-Cyrl-RS"/>
        </w:rPr>
        <w:t xml:space="preserve">У организацији Уније удружења медицинских сестара и здравствених техничара Републике Србије акредитован је </w:t>
      </w:r>
      <w:r w:rsidRPr="0033522E">
        <w:rPr>
          <w:rStyle w:val="Emphasis"/>
          <w:rFonts w:asciiTheme="majorHAnsi" w:eastAsiaTheme="majorEastAsia" w:hAnsiTheme="majorHAnsi"/>
          <w:b/>
          <w:i w:val="0"/>
        </w:rPr>
        <w:t>I</w:t>
      </w:r>
      <w:r w:rsidRPr="0033522E">
        <w:rPr>
          <w:rStyle w:val="Emphasis"/>
          <w:rFonts w:asciiTheme="majorHAnsi" w:eastAsiaTheme="majorEastAsia" w:hAnsiTheme="majorHAnsi"/>
          <w:b/>
          <w:i w:val="0"/>
          <w:lang w:val="sr-Cyrl-RS"/>
        </w:rPr>
        <w:t xml:space="preserve"> Међународни Конгрес</w:t>
      </w:r>
      <w:r w:rsidRPr="0033522E">
        <w:rPr>
          <w:rStyle w:val="Emphasis"/>
          <w:rFonts w:asciiTheme="majorHAnsi" w:eastAsiaTheme="majorEastAsia" w:hAnsiTheme="majorHAnsi"/>
          <w:b/>
          <w:i w:val="0"/>
          <w:lang w:val="sr-Cyrl-BA"/>
        </w:rPr>
        <w:t xml:space="preserve"> </w:t>
      </w:r>
      <w:r w:rsidRPr="0033522E">
        <w:rPr>
          <w:rStyle w:val="Emphasis"/>
          <w:rFonts w:asciiTheme="majorHAnsi" w:eastAsiaTheme="majorEastAsia" w:hAnsiTheme="majorHAnsi"/>
          <w:i w:val="0"/>
          <w:lang w:val="sr-Cyrl-BA"/>
        </w:rPr>
        <w:t xml:space="preserve"> </w:t>
      </w:r>
    </w:p>
    <w:p w14:paraId="3F32E76B" w14:textId="77777777" w:rsidR="00206A98" w:rsidRPr="0033522E" w:rsidRDefault="00206A98" w:rsidP="00181FBE">
      <w:pPr>
        <w:rPr>
          <w:rFonts w:asciiTheme="majorHAnsi" w:hAnsiTheme="majorHAnsi"/>
          <w:noProof/>
          <w:lang w:val="sr-Latn-RS"/>
        </w:rPr>
      </w:pPr>
    </w:p>
    <w:p w14:paraId="1EE4D79A" w14:textId="77777777" w:rsidR="00206A98" w:rsidRPr="0033522E" w:rsidRDefault="00206A98" w:rsidP="00181FBE">
      <w:pPr>
        <w:rPr>
          <w:rFonts w:asciiTheme="majorHAnsi" w:hAnsiTheme="majorHAnsi"/>
          <w:noProof/>
          <w:lang w:val="sr-Latn-RS"/>
        </w:rPr>
      </w:pPr>
    </w:p>
    <w:p w14:paraId="43C4D218" w14:textId="2CBB6966" w:rsidR="000C6EF2" w:rsidRPr="00C70795" w:rsidRDefault="000C6EF2" w:rsidP="000C6EF2">
      <w:pPr>
        <w:pStyle w:val="ListParagraph"/>
        <w:ind w:left="0"/>
        <w:rPr>
          <w:rFonts w:ascii="Cambria" w:hAnsi="Cambria" w:cs="Calibri"/>
          <w:lang w:val="sr-Cyrl-RS"/>
        </w:rPr>
      </w:pPr>
      <w:r w:rsidRPr="00C70795">
        <w:rPr>
          <w:rFonts w:ascii="Cambria" w:hAnsi="Cambria" w:cs="Calibri"/>
          <w:noProof/>
          <w:lang w:val="sr-Cyrl-RS"/>
        </w:rPr>
        <w:t xml:space="preserve">Број одлуке Здравственог савета Србије: </w:t>
      </w:r>
      <w:r w:rsidRPr="00C70795">
        <w:rPr>
          <w:rFonts w:ascii="Cambria" w:hAnsi="Cambria" w:cs="Calibri"/>
          <w:b/>
          <w:lang w:val="sr-Cyrl-RS"/>
        </w:rPr>
        <w:t>153-0</w:t>
      </w:r>
      <w:r w:rsidRPr="00C70795">
        <w:rPr>
          <w:rFonts w:ascii="Cambria" w:hAnsi="Cambria" w:cs="Calibri"/>
          <w:b/>
          <w:lang w:val="sr-Latn-RS"/>
        </w:rPr>
        <w:t>2-</w:t>
      </w:r>
      <w:r>
        <w:rPr>
          <w:rFonts w:ascii="Cambria" w:hAnsi="Cambria" w:cs="Calibri"/>
          <w:b/>
          <w:lang w:val="sr-Latn-RS"/>
        </w:rPr>
        <w:t xml:space="preserve"> 00473</w:t>
      </w:r>
      <w:r w:rsidRPr="00C70795">
        <w:rPr>
          <w:rFonts w:ascii="Cambria" w:hAnsi="Cambria" w:cs="Calibri"/>
          <w:b/>
          <w:lang w:val="sr-Cyrl-RS"/>
        </w:rPr>
        <w:t>/2020-01</w:t>
      </w:r>
      <w:r w:rsidRPr="00C70795">
        <w:rPr>
          <w:rFonts w:ascii="Cambria" w:hAnsi="Cambria" w:cs="Calibri"/>
          <w:lang w:val="sr-Cyrl-RS"/>
        </w:rPr>
        <w:t xml:space="preserve"> </w:t>
      </w:r>
    </w:p>
    <w:p w14:paraId="70BCADF2" w14:textId="2166C3C2" w:rsidR="000C6EF2" w:rsidRPr="00C70795" w:rsidRDefault="000C6EF2" w:rsidP="000C6EF2">
      <w:pPr>
        <w:pStyle w:val="ListParagraph"/>
        <w:ind w:left="0"/>
        <w:rPr>
          <w:rFonts w:ascii="Cambria" w:hAnsi="Cambria" w:cs="Calibri"/>
          <w:lang w:val="sr-Cyrl-RS"/>
        </w:rPr>
      </w:pPr>
      <w:r w:rsidRPr="00C70795">
        <w:rPr>
          <w:rFonts w:ascii="Cambria" w:hAnsi="Cambria" w:cs="Calibri"/>
          <w:lang w:val="sr-Cyrl-RS"/>
        </w:rPr>
        <w:t xml:space="preserve"> од </w:t>
      </w:r>
      <w:r>
        <w:rPr>
          <w:rFonts w:ascii="Cambria" w:hAnsi="Cambria" w:cs="Calibri"/>
        </w:rPr>
        <w:t>21</w:t>
      </w:r>
      <w:r w:rsidRPr="00C70795">
        <w:rPr>
          <w:rFonts w:ascii="Cambria" w:hAnsi="Cambria" w:cs="Calibri"/>
          <w:lang w:val="sr-Cyrl-RS"/>
        </w:rPr>
        <w:t>.0</w:t>
      </w:r>
      <w:r>
        <w:rPr>
          <w:rFonts w:ascii="Cambria" w:hAnsi="Cambria" w:cs="Calibri"/>
        </w:rPr>
        <w:t>5</w:t>
      </w:r>
      <w:r w:rsidRPr="00C70795">
        <w:rPr>
          <w:rFonts w:ascii="Cambria" w:hAnsi="Cambria" w:cs="Calibri"/>
          <w:lang w:val="sr-Cyrl-RS"/>
        </w:rPr>
        <w:t>.2020. године</w:t>
      </w:r>
      <w:r w:rsidRPr="00485636">
        <w:rPr>
          <w:rFonts w:ascii="Cambria" w:hAnsi="Cambria" w:cs="Calibri"/>
          <w:bCs/>
          <w:color w:val="FF0000"/>
          <w:shd w:val="clear" w:color="auto" w:fill="FFFFFF"/>
        </w:rPr>
        <w:t> </w:t>
      </w:r>
    </w:p>
    <w:p w14:paraId="116A04D8" w14:textId="2D711F2D" w:rsidR="000C6EF2" w:rsidRPr="00C70795" w:rsidRDefault="000C6EF2" w:rsidP="000C6EF2">
      <w:pPr>
        <w:pStyle w:val="ListParagraph"/>
        <w:ind w:left="0"/>
        <w:rPr>
          <w:rFonts w:ascii="Cambria" w:hAnsi="Cambria" w:cs="Calibri"/>
          <w:noProof/>
          <w:lang w:val="sr-Cyrl-RS"/>
        </w:rPr>
      </w:pPr>
      <w:r w:rsidRPr="00C70795">
        <w:rPr>
          <w:rFonts w:ascii="Cambria" w:hAnsi="Cambria" w:cs="Calibri"/>
          <w:noProof/>
          <w:lang w:val="sr-Cyrl-RS"/>
        </w:rPr>
        <w:t xml:space="preserve"> Број акредитације: </w:t>
      </w:r>
      <w:r w:rsidRPr="00C70795">
        <w:rPr>
          <w:rFonts w:ascii="Cambria" w:hAnsi="Cambria" w:cs="Calibri"/>
          <w:b/>
          <w:noProof/>
          <w:lang w:val="sr-Cyrl-RS"/>
        </w:rPr>
        <w:t>Д-1-</w:t>
      </w:r>
      <w:r w:rsidR="0033522E">
        <w:rPr>
          <w:rFonts w:ascii="Cambria" w:hAnsi="Cambria" w:cs="Calibri"/>
          <w:b/>
          <w:noProof/>
          <w:lang w:val="sr-Cyrl-RS"/>
        </w:rPr>
        <w:t xml:space="preserve"> </w:t>
      </w:r>
      <w:r>
        <w:rPr>
          <w:rFonts w:ascii="Cambria" w:hAnsi="Cambria" w:cs="Calibri"/>
          <w:b/>
          <w:noProof/>
        </w:rPr>
        <w:t>473</w:t>
      </w:r>
      <w:r w:rsidRPr="00C70795">
        <w:rPr>
          <w:rFonts w:ascii="Cambria" w:hAnsi="Cambria" w:cs="Calibri"/>
          <w:b/>
          <w:noProof/>
          <w:lang w:val="sr-Cyrl-RS"/>
        </w:rPr>
        <w:t>/20</w:t>
      </w:r>
    </w:p>
    <w:p w14:paraId="2B48838C" w14:textId="77777777" w:rsidR="000C6EF2" w:rsidRPr="00C70795" w:rsidRDefault="000C6EF2" w:rsidP="000C6EF2">
      <w:pPr>
        <w:rPr>
          <w:rFonts w:ascii="Cambria" w:hAnsi="Cambria" w:cs="Calibri"/>
          <w:b/>
          <w:noProof/>
          <w:lang w:val="sr-Cyrl-RS"/>
        </w:rPr>
      </w:pPr>
    </w:p>
    <w:p w14:paraId="17EB6ABA" w14:textId="348125EA" w:rsidR="000C6EF2" w:rsidRPr="00C70795" w:rsidRDefault="000C6EF2" w:rsidP="000C6EF2">
      <w:pPr>
        <w:spacing w:before="120"/>
        <w:jc w:val="both"/>
        <w:rPr>
          <w:rStyle w:val="Emphasis"/>
          <w:rFonts w:ascii="Cambria" w:eastAsiaTheme="majorEastAsia" w:hAnsi="Cambria"/>
          <w:b/>
          <w:i w:val="0"/>
          <w:lang w:val="sr-Cyrl-RS"/>
        </w:rPr>
      </w:pPr>
      <w:r w:rsidRPr="00C70795">
        <w:rPr>
          <w:rStyle w:val="Emphasis"/>
          <w:rFonts w:ascii="Cambria" w:eastAsiaTheme="majorEastAsia" w:hAnsi="Cambria"/>
          <w:b/>
          <w:i w:val="0"/>
        </w:rPr>
        <w:t>I</w:t>
      </w:r>
      <w:r w:rsidR="0033522E">
        <w:rPr>
          <w:rStyle w:val="Emphasis"/>
          <w:rFonts w:ascii="Cambria" w:eastAsiaTheme="majorEastAsia" w:hAnsi="Cambria"/>
          <w:b/>
          <w:i w:val="0"/>
          <w:lang w:val="sr-Cyrl-RS"/>
        </w:rPr>
        <w:t xml:space="preserve"> Међународни Конгрес</w:t>
      </w:r>
      <w:r w:rsidRPr="00C70795">
        <w:rPr>
          <w:rStyle w:val="Emphasis"/>
          <w:rFonts w:ascii="Cambria" w:eastAsiaTheme="majorEastAsia" w:hAnsi="Cambria"/>
          <w:b/>
          <w:i w:val="0"/>
          <w:lang w:val="sr-Cyrl-BA"/>
        </w:rPr>
        <w:t xml:space="preserve"> </w:t>
      </w:r>
      <w:r w:rsidRPr="00C70795">
        <w:rPr>
          <w:rStyle w:val="Emphasis"/>
          <w:rFonts w:ascii="Cambria" w:eastAsiaTheme="majorEastAsia" w:hAnsi="Cambria"/>
          <w:i w:val="0"/>
          <w:lang w:val="sr-Cyrl-BA"/>
        </w:rPr>
        <w:t xml:space="preserve"> </w:t>
      </w:r>
      <w:r w:rsidRPr="00C70795">
        <w:rPr>
          <w:rStyle w:val="Emphasis"/>
          <w:rFonts w:ascii="Cambria" w:eastAsiaTheme="majorEastAsia" w:hAnsi="Cambria"/>
          <w:b/>
          <w:i w:val="0"/>
          <w:lang w:val="sr-Cyrl-BA"/>
        </w:rPr>
        <w:t>акредитован је за</w:t>
      </w:r>
      <w:r w:rsidRPr="00C70795">
        <w:rPr>
          <w:rStyle w:val="Emphasis"/>
          <w:rFonts w:ascii="Cambria" w:eastAsiaTheme="majorEastAsia" w:hAnsi="Cambria"/>
          <w:b/>
          <w:i w:val="0"/>
        </w:rPr>
        <w:t>:</w:t>
      </w:r>
    </w:p>
    <w:p w14:paraId="3D6A2562" w14:textId="77777777" w:rsidR="000C6EF2" w:rsidRPr="00C70795" w:rsidRDefault="000C6EF2" w:rsidP="000C6EF2">
      <w:pPr>
        <w:pStyle w:val="ListParagraph"/>
        <w:numPr>
          <w:ilvl w:val="0"/>
          <w:numId w:val="25"/>
        </w:numPr>
        <w:spacing w:before="120"/>
        <w:contextualSpacing/>
        <w:jc w:val="both"/>
        <w:rPr>
          <w:rStyle w:val="Emphasis"/>
          <w:rFonts w:ascii="Cambria" w:eastAsiaTheme="majorEastAsia" w:hAnsi="Cambria"/>
          <w:i w:val="0"/>
        </w:rPr>
      </w:pPr>
      <w:r w:rsidRPr="00C70795">
        <w:rPr>
          <w:rStyle w:val="Emphasis"/>
          <w:rFonts w:ascii="Cambria" w:eastAsiaTheme="majorEastAsia" w:hAnsi="Cambria"/>
          <w:i w:val="0"/>
        </w:rPr>
        <w:t>M</w:t>
      </w:r>
      <w:r w:rsidRPr="00C70795">
        <w:rPr>
          <w:rStyle w:val="Emphasis"/>
          <w:rFonts w:ascii="Cambria" w:eastAsiaTheme="majorEastAsia" w:hAnsi="Cambria"/>
          <w:i w:val="0"/>
          <w:lang w:val="sr-Cyrl-BA"/>
        </w:rPr>
        <w:t>едицинске сестре и здравствене техничаре</w:t>
      </w:r>
    </w:p>
    <w:p w14:paraId="2C28E2D7" w14:textId="77777777" w:rsidR="000C6EF2" w:rsidRPr="00C70795" w:rsidRDefault="000C6EF2" w:rsidP="000C6EF2">
      <w:pPr>
        <w:pStyle w:val="ListParagraph"/>
        <w:numPr>
          <w:ilvl w:val="0"/>
          <w:numId w:val="25"/>
        </w:numPr>
        <w:spacing w:before="120"/>
        <w:contextualSpacing/>
        <w:jc w:val="both"/>
        <w:rPr>
          <w:rStyle w:val="Emphasis"/>
          <w:rFonts w:ascii="Cambria" w:eastAsiaTheme="majorEastAsia" w:hAnsi="Cambria"/>
          <w:i w:val="0"/>
        </w:rPr>
      </w:pPr>
      <w:r w:rsidRPr="00C70795">
        <w:rPr>
          <w:rStyle w:val="Emphasis"/>
          <w:rFonts w:ascii="Cambria" w:eastAsiaTheme="majorEastAsia" w:hAnsi="Cambria"/>
          <w:i w:val="0"/>
          <w:lang w:val="sr-Cyrl-BA"/>
        </w:rPr>
        <w:t>Лекаре</w:t>
      </w:r>
    </w:p>
    <w:p w14:paraId="37931B76" w14:textId="77777777" w:rsidR="000C6EF2" w:rsidRPr="00C70795" w:rsidRDefault="000C6EF2" w:rsidP="000C6EF2">
      <w:pPr>
        <w:pStyle w:val="ListParagraph"/>
        <w:numPr>
          <w:ilvl w:val="0"/>
          <w:numId w:val="25"/>
        </w:numPr>
        <w:spacing w:before="120"/>
        <w:contextualSpacing/>
        <w:jc w:val="both"/>
        <w:rPr>
          <w:rStyle w:val="Emphasis"/>
          <w:rFonts w:ascii="Cambria" w:eastAsiaTheme="majorEastAsia" w:hAnsi="Cambria"/>
          <w:i w:val="0"/>
        </w:rPr>
      </w:pPr>
      <w:r w:rsidRPr="00C70795">
        <w:rPr>
          <w:rStyle w:val="Emphasis"/>
          <w:rFonts w:ascii="Cambria" w:eastAsiaTheme="majorEastAsia" w:hAnsi="Cambria"/>
          <w:i w:val="0"/>
          <w:lang w:val="sr-Cyrl-BA"/>
        </w:rPr>
        <w:t>Стоматологе</w:t>
      </w:r>
    </w:p>
    <w:p w14:paraId="2191510A" w14:textId="77777777" w:rsidR="000C6EF2" w:rsidRPr="00C70795" w:rsidRDefault="000C6EF2" w:rsidP="000C6EF2">
      <w:pPr>
        <w:pStyle w:val="ListParagraph"/>
        <w:numPr>
          <w:ilvl w:val="0"/>
          <w:numId w:val="25"/>
        </w:numPr>
        <w:spacing w:before="120"/>
        <w:contextualSpacing/>
        <w:jc w:val="both"/>
        <w:rPr>
          <w:rStyle w:val="Emphasis"/>
          <w:rFonts w:ascii="Cambria" w:eastAsiaTheme="majorEastAsia" w:hAnsi="Cambria"/>
          <w:i w:val="0"/>
        </w:rPr>
      </w:pPr>
      <w:r w:rsidRPr="00C70795">
        <w:rPr>
          <w:rStyle w:val="Emphasis"/>
          <w:rFonts w:ascii="Cambria" w:eastAsiaTheme="majorEastAsia" w:hAnsi="Cambria"/>
          <w:i w:val="0"/>
          <w:lang w:val="sr-Cyrl-BA"/>
        </w:rPr>
        <w:t>Фармацеуте</w:t>
      </w:r>
    </w:p>
    <w:p w14:paraId="5EDEB7EF" w14:textId="77777777" w:rsidR="000C6EF2" w:rsidRPr="00C70795" w:rsidRDefault="000C6EF2" w:rsidP="000C6EF2">
      <w:pPr>
        <w:pStyle w:val="ListParagraph"/>
        <w:numPr>
          <w:ilvl w:val="0"/>
          <w:numId w:val="25"/>
        </w:numPr>
        <w:spacing w:before="120"/>
        <w:contextualSpacing/>
        <w:jc w:val="both"/>
        <w:rPr>
          <w:rStyle w:val="Emphasis"/>
          <w:rFonts w:ascii="Cambria" w:eastAsiaTheme="majorEastAsia" w:hAnsi="Cambria"/>
          <w:i w:val="0"/>
        </w:rPr>
      </w:pPr>
      <w:r w:rsidRPr="00C70795">
        <w:rPr>
          <w:rStyle w:val="Emphasis"/>
          <w:rFonts w:ascii="Cambria" w:eastAsiaTheme="majorEastAsia" w:hAnsi="Cambria"/>
          <w:i w:val="0"/>
          <w:lang w:val="sr-Cyrl-BA"/>
        </w:rPr>
        <w:t>Лекаре специјалисте медицинске биохемије</w:t>
      </w:r>
    </w:p>
    <w:p w14:paraId="21433AB8" w14:textId="77777777" w:rsidR="000C6EF2" w:rsidRPr="00C70795" w:rsidRDefault="000C6EF2" w:rsidP="000C6EF2">
      <w:pPr>
        <w:spacing w:before="120"/>
        <w:jc w:val="both"/>
        <w:rPr>
          <w:rStyle w:val="Emphasis"/>
          <w:rFonts w:ascii="Cambria" w:eastAsiaTheme="majorEastAsia" w:hAnsi="Cambria"/>
          <w:i w:val="0"/>
        </w:rPr>
      </w:pPr>
    </w:p>
    <w:p w14:paraId="7D7BDCA0" w14:textId="2A79C900" w:rsidR="000C6EF2" w:rsidRDefault="000C6EF2" w:rsidP="0033522E">
      <w:pPr>
        <w:spacing w:before="120"/>
        <w:rPr>
          <w:rStyle w:val="Emphasis"/>
          <w:rFonts w:ascii="Cambria" w:eastAsiaTheme="majorEastAsia" w:hAnsi="Cambria"/>
          <w:b/>
          <w:i w:val="0"/>
          <w:lang w:val="sr-Cyrl-BA"/>
        </w:rPr>
      </w:pPr>
      <w:r w:rsidRPr="00C70795">
        <w:rPr>
          <w:rStyle w:val="Emphasis"/>
          <w:rFonts w:ascii="Cambria" w:eastAsiaTheme="majorEastAsia" w:hAnsi="Cambria"/>
          <w:b/>
          <w:i w:val="0"/>
        </w:rPr>
        <w:t>I</w:t>
      </w:r>
      <w:r w:rsidR="0033522E">
        <w:rPr>
          <w:rStyle w:val="Emphasis"/>
          <w:rFonts w:ascii="Cambria" w:eastAsiaTheme="majorEastAsia" w:hAnsi="Cambria"/>
          <w:b/>
          <w:i w:val="0"/>
          <w:lang w:val="sr-Cyrl-RS"/>
        </w:rPr>
        <w:t xml:space="preserve"> Међународни Конгрес</w:t>
      </w:r>
      <w:r w:rsidRPr="00C70795">
        <w:rPr>
          <w:rStyle w:val="Emphasis"/>
          <w:rFonts w:ascii="Cambria" w:eastAsiaTheme="majorEastAsia" w:hAnsi="Cambria"/>
          <w:b/>
          <w:i w:val="0"/>
          <w:lang w:val="sr-Cyrl-BA"/>
        </w:rPr>
        <w:t xml:space="preserve"> вреднован је</w:t>
      </w:r>
      <w:r w:rsidRPr="00C70795">
        <w:rPr>
          <w:rStyle w:val="Emphasis"/>
          <w:rFonts w:ascii="Cambria" w:eastAsiaTheme="majorEastAsia" w:hAnsi="Cambria"/>
          <w:b/>
          <w:i w:val="0"/>
        </w:rPr>
        <w:t>:</w:t>
      </w:r>
    </w:p>
    <w:p w14:paraId="1D20DEEB" w14:textId="77777777" w:rsidR="0033522E" w:rsidRPr="00C70795" w:rsidRDefault="0033522E" w:rsidP="0033522E">
      <w:pPr>
        <w:spacing w:before="120"/>
        <w:rPr>
          <w:rStyle w:val="Emphasis"/>
          <w:rFonts w:ascii="Cambria" w:eastAsiaTheme="majorEastAsia" w:hAnsi="Cambria"/>
          <w:b/>
          <w:i w:val="0"/>
          <w:lang w:val="sr-Cyrl-BA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953"/>
      </w:tblGrid>
      <w:tr w:rsidR="000C6EF2" w:rsidRPr="00C70795" w14:paraId="33FCFBF8" w14:textId="77777777" w:rsidTr="00B11BE5">
        <w:trPr>
          <w:jc w:val="center"/>
        </w:trPr>
        <w:tc>
          <w:tcPr>
            <w:tcW w:w="2668" w:type="dxa"/>
          </w:tcPr>
          <w:p w14:paraId="13CBD0E7" w14:textId="77777777" w:rsidR="000C6EF2" w:rsidRPr="00C70795" w:rsidRDefault="000C6EF2" w:rsidP="00B11BE5">
            <w:pPr>
              <w:spacing w:before="120"/>
              <w:rPr>
                <w:rFonts w:ascii="Cambria" w:hAnsi="Cambria"/>
                <w:i/>
              </w:rPr>
            </w:pPr>
            <w:r w:rsidRPr="00C70795">
              <w:rPr>
                <w:rStyle w:val="Emphasis"/>
                <w:rFonts w:ascii="Cambria" w:eastAsiaTheme="majorEastAsia" w:hAnsi="Cambria"/>
                <w:i w:val="0"/>
                <w:lang w:val="sr-Cyrl-BA"/>
              </w:rPr>
              <w:t>Предавач по позиву</w:t>
            </w:r>
          </w:p>
        </w:tc>
        <w:tc>
          <w:tcPr>
            <w:tcW w:w="1953" w:type="dxa"/>
          </w:tcPr>
          <w:p w14:paraId="0D19DB41" w14:textId="046B104D" w:rsidR="000C6EF2" w:rsidRPr="00C70795" w:rsidRDefault="000C6EF2" w:rsidP="000C6EF2">
            <w:pPr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15 </w:t>
            </w:r>
            <w:r w:rsidRPr="00C70795">
              <w:rPr>
                <w:rFonts w:ascii="Cambria" w:hAnsi="Cambria"/>
                <w:b/>
                <w:lang w:val="sr-Cyrl-BA"/>
              </w:rPr>
              <w:t xml:space="preserve"> бодова</w:t>
            </w:r>
          </w:p>
        </w:tc>
      </w:tr>
      <w:tr w:rsidR="000C6EF2" w:rsidRPr="00C70795" w14:paraId="73BFF8E5" w14:textId="77777777" w:rsidTr="00B11BE5">
        <w:trPr>
          <w:trHeight w:val="370"/>
          <w:jc w:val="center"/>
        </w:trPr>
        <w:tc>
          <w:tcPr>
            <w:tcW w:w="2668" w:type="dxa"/>
          </w:tcPr>
          <w:p w14:paraId="0B5B2B25" w14:textId="77777777" w:rsidR="000C6EF2" w:rsidRPr="00C70795" w:rsidRDefault="000C6EF2" w:rsidP="00B11BE5">
            <w:pPr>
              <w:spacing w:before="120"/>
              <w:rPr>
                <w:rFonts w:ascii="Cambria" w:hAnsi="Cambria"/>
                <w:i/>
              </w:rPr>
            </w:pPr>
            <w:r w:rsidRPr="00C70795">
              <w:rPr>
                <w:rStyle w:val="Emphasis"/>
                <w:rFonts w:ascii="Cambria" w:eastAsiaTheme="majorEastAsia" w:hAnsi="Cambria"/>
                <w:i w:val="0"/>
                <w:lang w:val="sr-Cyrl-BA"/>
              </w:rPr>
              <w:t>Усмена презентација</w:t>
            </w:r>
          </w:p>
        </w:tc>
        <w:tc>
          <w:tcPr>
            <w:tcW w:w="1953" w:type="dxa"/>
          </w:tcPr>
          <w:p w14:paraId="4392D9F2" w14:textId="211F48FB" w:rsidR="000C6EF2" w:rsidRPr="00C70795" w:rsidRDefault="000C6EF2" w:rsidP="000C6EF2">
            <w:pPr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Pr="00C70795">
              <w:rPr>
                <w:rFonts w:ascii="Cambria" w:hAnsi="Cambria"/>
                <w:b/>
                <w:lang w:val="sr-Cyrl-BA"/>
              </w:rPr>
              <w:t xml:space="preserve"> бодова</w:t>
            </w:r>
          </w:p>
        </w:tc>
      </w:tr>
      <w:tr w:rsidR="000C6EF2" w:rsidRPr="00C70795" w14:paraId="3E1871FF" w14:textId="77777777" w:rsidTr="00B11BE5">
        <w:trPr>
          <w:jc w:val="center"/>
        </w:trPr>
        <w:tc>
          <w:tcPr>
            <w:tcW w:w="2668" w:type="dxa"/>
          </w:tcPr>
          <w:p w14:paraId="26BC5D2F" w14:textId="77777777" w:rsidR="000C6EF2" w:rsidRPr="00C70795" w:rsidRDefault="000C6EF2" w:rsidP="00B11BE5">
            <w:pPr>
              <w:spacing w:before="120"/>
              <w:rPr>
                <w:rFonts w:ascii="Cambria" w:hAnsi="Cambria"/>
                <w:i/>
              </w:rPr>
            </w:pPr>
            <w:r w:rsidRPr="00C70795">
              <w:rPr>
                <w:rStyle w:val="Emphasis"/>
                <w:rFonts w:ascii="Cambria" w:eastAsiaTheme="majorEastAsia" w:hAnsi="Cambria"/>
                <w:i w:val="0"/>
                <w:lang w:val="sr-Cyrl-BA"/>
              </w:rPr>
              <w:t>Постер презентација</w:t>
            </w:r>
          </w:p>
        </w:tc>
        <w:tc>
          <w:tcPr>
            <w:tcW w:w="1953" w:type="dxa"/>
          </w:tcPr>
          <w:p w14:paraId="234F8E72" w14:textId="08CF807E" w:rsidR="000C6EF2" w:rsidRPr="00C70795" w:rsidRDefault="000C6EF2" w:rsidP="000C6EF2">
            <w:pPr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  <w:r w:rsidRPr="00C70795">
              <w:rPr>
                <w:rFonts w:ascii="Cambria" w:hAnsi="Cambria"/>
                <w:b/>
                <w:lang w:val="sr-Cyrl-BA"/>
              </w:rPr>
              <w:t xml:space="preserve"> бодова</w:t>
            </w:r>
          </w:p>
        </w:tc>
      </w:tr>
      <w:tr w:rsidR="000C6EF2" w:rsidRPr="00C70795" w14:paraId="45B919C2" w14:textId="77777777" w:rsidTr="00B11BE5">
        <w:trPr>
          <w:jc w:val="center"/>
        </w:trPr>
        <w:tc>
          <w:tcPr>
            <w:tcW w:w="2668" w:type="dxa"/>
          </w:tcPr>
          <w:p w14:paraId="4ADA2186" w14:textId="77777777" w:rsidR="000C6EF2" w:rsidRPr="00C70795" w:rsidRDefault="000C6EF2" w:rsidP="00B11BE5">
            <w:pPr>
              <w:spacing w:before="120"/>
              <w:rPr>
                <w:rFonts w:ascii="Cambria" w:hAnsi="Cambria"/>
                <w:i/>
              </w:rPr>
            </w:pPr>
            <w:r w:rsidRPr="00C70795">
              <w:rPr>
                <w:rStyle w:val="Emphasis"/>
                <w:rFonts w:ascii="Cambria" w:eastAsiaTheme="majorEastAsia" w:hAnsi="Cambria"/>
                <w:i w:val="0"/>
                <w:lang w:val="sr-Cyrl-BA"/>
              </w:rPr>
              <w:t>Пасивни учесник</w:t>
            </w:r>
          </w:p>
        </w:tc>
        <w:tc>
          <w:tcPr>
            <w:tcW w:w="1953" w:type="dxa"/>
          </w:tcPr>
          <w:p w14:paraId="2D44DC03" w14:textId="6227E07C" w:rsidR="000C6EF2" w:rsidRPr="0033522E" w:rsidRDefault="000C6EF2" w:rsidP="000C6EF2">
            <w:pPr>
              <w:spacing w:before="120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</w:rPr>
              <w:t>10</w:t>
            </w:r>
            <w:r w:rsidRPr="00C70795">
              <w:rPr>
                <w:rFonts w:ascii="Cambria" w:hAnsi="Cambria"/>
                <w:b/>
                <w:lang w:val="sr-Cyrl-BA"/>
              </w:rPr>
              <w:t xml:space="preserve"> бод</w:t>
            </w:r>
            <w:r w:rsidR="0033522E">
              <w:rPr>
                <w:rFonts w:ascii="Cambria" w:hAnsi="Cambria"/>
                <w:b/>
                <w:lang w:val="sr-Cyrl-RS"/>
              </w:rPr>
              <w:t>ова</w:t>
            </w:r>
          </w:p>
        </w:tc>
      </w:tr>
    </w:tbl>
    <w:p w14:paraId="691E09EE" w14:textId="77777777" w:rsidR="000C6EF2" w:rsidRPr="00C70795" w:rsidRDefault="000C6EF2" w:rsidP="0033522E">
      <w:pPr>
        <w:rPr>
          <w:rFonts w:ascii="Cambria" w:hAnsi="Cambria"/>
        </w:rPr>
      </w:pPr>
    </w:p>
    <w:p w14:paraId="406FE33A" w14:textId="77777777" w:rsidR="000C6EF2" w:rsidRPr="00C70795" w:rsidRDefault="000C6EF2" w:rsidP="000C6EF2">
      <w:pPr>
        <w:jc w:val="center"/>
        <w:rPr>
          <w:rFonts w:ascii="Cambria" w:hAnsi="Cambria"/>
          <w:b/>
          <w:i/>
          <w:iCs/>
          <w:color w:val="000000"/>
          <w:lang w:val="sr-Cyrl-BA"/>
        </w:rPr>
      </w:pPr>
    </w:p>
    <w:p w14:paraId="1F6CF3E6" w14:textId="0AE5D26A" w:rsidR="000C6EF2" w:rsidRPr="0033522E" w:rsidRDefault="0033522E" w:rsidP="0033522E">
      <w:pPr>
        <w:rPr>
          <w:rFonts w:ascii="Calibri" w:hAnsi="Calibri"/>
          <w:b/>
          <w:iCs/>
          <w:color w:val="000000"/>
          <w:lang w:val="sr-Cyrl-RS"/>
        </w:rPr>
      </w:pPr>
      <w:r w:rsidRPr="00C70795">
        <w:rPr>
          <w:rStyle w:val="Emphasis"/>
          <w:rFonts w:ascii="Cambria" w:eastAsiaTheme="majorEastAsia" w:hAnsi="Cambria"/>
          <w:b/>
          <w:i w:val="0"/>
        </w:rPr>
        <w:t>I</w:t>
      </w:r>
      <w:r>
        <w:rPr>
          <w:rStyle w:val="Emphasis"/>
          <w:rFonts w:ascii="Cambria" w:eastAsiaTheme="majorEastAsia" w:hAnsi="Cambria"/>
          <w:b/>
          <w:i w:val="0"/>
          <w:lang w:val="sr-Cyrl-RS"/>
        </w:rPr>
        <w:t xml:space="preserve"> Међународни Конгрес одржаће се у периоду од  04. – 08.</w:t>
      </w:r>
      <w:r w:rsidR="00E4760E">
        <w:rPr>
          <w:rStyle w:val="Emphasis"/>
          <w:rFonts w:ascii="Cambria" w:eastAsiaTheme="majorEastAsia" w:hAnsi="Cambria"/>
          <w:b/>
          <w:i w:val="0"/>
          <w:lang w:val="sr-Cyrl-RS"/>
        </w:rPr>
        <w:t xml:space="preserve"> 11.</w:t>
      </w:r>
      <w:r>
        <w:rPr>
          <w:rStyle w:val="Emphasis"/>
          <w:rFonts w:ascii="Cambria" w:eastAsiaTheme="majorEastAsia" w:hAnsi="Cambria"/>
          <w:b/>
          <w:i w:val="0"/>
          <w:lang w:val="sr-Cyrl-RS"/>
        </w:rPr>
        <w:t xml:space="preserve"> 2020.-године у Хотелу „Оморика“ на Тари.</w:t>
      </w:r>
    </w:p>
    <w:p w14:paraId="68720856" w14:textId="77777777" w:rsidR="00206A98" w:rsidRPr="0033522E" w:rsidRDefault="00206A98" w:rsidP="00181FBE">
      <w:pPr>
        <w:rPr>
          <w:bCs/>
          <w:iCs/>
          <w:noProof/>
          <w:sz w:val="28"/>
          <w:szCs w:val="28"/>
          <w:lang w:val="sr-Latn-RS"/>
        </w:rPr>
      </w:pPr>
    </w:p>
    <w:p w14:paraId="79B6CAEB" w14:textId="77777777" w:rsidR="00206A98" w:rsidRDefault="00206A98" w:rsidP="00181FBE">
      <w:pPr>
        <w:rPr>
          <w:noProof/>
          <w:sz w:val="28"/>
          <w:szCs w:val="28"/>
          <w:lang w:val="sr-Latn-RS"/>
        </w:rPr>
      </w:pPr>
    </w:p>
    <w:p w14:paraId="749386FD" w14:textId="77777777" w:rsidR="00206A98" w:rsidRDefault="00206A98" w:rsidP="00181FBE">
      <w:pPr>
        <w:rPr>
          <w:noProof/>
          <w:sz w:val="28"/>
          <w:szCs w:val="28"/>
          <w:lang w:val="sr-Latn-RS"/>
        </w:rPr>
      </w:pPr>
    </w:p>
    <w:p w14:paraId="5AAE8E38" w14:textId="77777777" w:rsidR="00206A98" w:rsidRDefault="00206A98" w:rsidP="00181FBE">
      <w:pPr>
        <w:rPr>
          <w:noProof/>
          <w:sz w:val="28"/>
          <w:szCs w:val="28"/>
          <w:lang w:val="sr-Latn-RS"/>
        </w:rPr>
      </w:pPr>
    </w:p>
    <w:p w14:paraId="28096B10" w14:textId="77777777" w:rsidR="00200988" w:rsidRDefault="00200988" w:rsidP="00200988">
      <w:pPr>
        <w:rPr>
          <w:noProof/>
          <w:sz w:val="28"/>
          <w:szCs w:val="28"/>
          <w:lang w:val="sr-Cyrl-RS"/>
        </w:rPr>
      </w:pPr>
    </w:p>
    <w:p w14:paraId="0C5CFB37" w14:textId="77777777" w:rsidR="00200988" w:rsidRDefault="00200988" w:rsidP="00200988">
      <w:pPr>
        <w:jc w:val="center"/>
        <w:rPr>
          <w:noProof/>
          <w:sz w:val="28"/>
          <w:szCs w:val="28"/>
          <w:lang w:val="sr-Cyrl-RS"/>
        </w:rPr>
      </w:pPr>
    </w:p>
    <w:sectPr w:rsidR="00200988" w:rsidSect="00181FBE">
      <w:pgSz w:w="12240" w:h="15840"/>
      <w:pgMar w:top="851" w:right="758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 Miroslav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71A1EA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720"/>
        </w:tabs>
        <w:ind w:left="1080" w:hanging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810"/>
        </w:tabs>
        <w:ind w:left="1170" w:hanging="81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890" w:hanging="81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610" w:hanging="63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970"/>
        </w:tabs>
        <w:ind w:left="3330" w:hanging="81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4050" w:hanging="81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410"/>
        </w:tabs>
        <w:ind w:left="4770" w:hanging="63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130"/>
        </w:tabs>
        <w:ind w:left="5490" w:hanging="81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6210" w:hanging="81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570"/>
        </w:tabs>
        <w:ind w:left="6930" w:hanging="630"/>
      </w:pPr>
      <w:rPr>
        <w:rFonts w:ascii="Arial" w:eastAsia="Times New Roman" w:hAnsi="Aria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1080"/>
        </w:tabs>
        <w:ind w:left="1440" w:hanging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880" w:hanging="9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5040" w:hanging="9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7200" w:hanging="900"/>
      </w:pPr>
      <w:rPr>
        <w:rFonts w:ascii="Arial" w:eastAsia="Times New Roman" w:hAnsi="Aria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1275"/>
        </w:tabs>
        <w:ind w:left="1635" w:hanging="1275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995"/>
        </w:tabs>
        <w:ind w:left="2355" w:hanging="1275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715"/>
        </w:tabs>
        <w:ind w:left="3075" w:hanging="1095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3435"/>
        </w:tabs>
        <w:ind w:left="3795" w:hanging="1275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4155"/>
        </w:tabs>
        <w:ind w:left="4515" w:hanging="1275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875"/>
        </w:tabs>
        <w:ind w:left="5235" w:hanging="1095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595"/>
        </w:tabs>
        <w:ind w:left="5955" w:hanging="1275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6315"/>
        </w:tabs>
        <w:ind w:left="6675" w:hanging="1275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7035"/>
        </w:tabs>
        <w:ind w:left="7395" w:hanging="1095"/>
      </w:pPr>
      <w:rPr>
        <w:rFonts w:ascii="Arial" w:eastAsia="Times New Roman" w:hAnsi="Arial"/>
      </w:rPr>
    </w:lvl>
  </w:abstractNum>
  <w:abstractNum w:abstractNumId="5" w15:restartNumberingAfterBreak="0">
    <w:nsid w:val="045320AD"/>
    <w:multiLevelType w:val="hybridMultilevel"/>
    <w:tmpl w:val="48DC9202"/>
    <w:lvl w:ilvl="0" w:tplc="306AD17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1660F7"/>
    <w:multiLevelType w:val="hybridMultilevel"/>
    <w:tmpl w:val="7D7ECC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75D9"/>
    <w:multiLevelType w:val="hybridMultilevel"/>
    <w:tmpl w:val="953E1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12BD8"/>
    <w:multiLevelType w:val="hybridMultilevel"/>
    <w:tmpl w:val="5E94D5E6"/>
    <w:lvl w:ilvl="0" w:tplc="225C9604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C3800"/>
    <w:multiLevelType w:val="hybridMultilevel"/>
    <w:tmpl w:val="767499E4"/>
    <w:lvl w:ilvl="0" w:tplc="A3244E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7CA6"/>
    <w:multiLevelType w:val="hybridMultilevel"/>
    <w:tmpl w:val="64A20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25EB"/>
    <w:multiLevelType w:val="hybridMultilevel"/>
    <w:tmpl w:val="C3A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05FBD"/>
    <w:multiLevelType w:val="hybridMultilevel"/>
    <w:tmpl w:val="3642DB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A340E"/>
    <w:multiLevelType w:val="hybridMultilevel"/>
    <w:tmpl w:val="4FECA8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25A74"/>
    <w:multiLevelType w:val="hybridMultilevel"/>
    <w:tmpl w:val="1752E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74DB0"/>
    <w:multiLevelType w:val="hybridMultilevel"/>
    <w:tmpl w:val="CC627B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61F13"/>
    <w:multiLevelType w:val="hybridMultilevel"/>
    <w:tmpl w:val="B8703C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F5CB8"/>
    <w:multiLevelType w:val="hybridMultilevel"/>
    <w:tmpl w:val="5636D4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F5036"/>
    <w:multiLevelType w:val="hybridMultilevel"/>
    <w:tmpl w:val="1772D5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C4DAF"/>
    <w:multiLevelType w:val="hybridMultilevel"/>
    <w:tmpl w:val="D310CBC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9DD1DFE"/>
    <w:multiLevelType w:val="hybridMultilevel"/>
    <w:tmpl w:val="9F7E0F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F4C31"/>
    <w:multiLevelType w:val="hybridMultilevel"/>
    <w:tmpl w:val="AB50B3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7F7D"/>
    <w:multiLevelType w:val="hybridMultilevel"/>
    <w:tmpl w:val="68841FC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C522D52"/>
    <w:multiLevelType w:val="hybridMultilevel"/>
    <w:tmpl w:val="AD38E978"/>
    <w:lvl w:ilvl="0" w:tplc="72BE4630">
      <w:start w:val="1"/>
      <w:numFmt w:val="bullet"/>
      <w:lvlText w:val="î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5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7"/>
  </w:num>
  <w:num w:numId="19">
    <w:abstractNumId w:val="22"/>
  </w:num>
  <w:num w:numId="20">
    <w:abstractNumId w:val="13"/>
  </w:num>
  <w:num w:numId="21">
    <w:abstractNumId w:val="21"/>
  </w:num>
  <w:num w:numId="22">
    <w:abstractNumId w:val="6"/>
  </w:num>
  <w:num w:numId="23">
    <w:abstractNumId w:val="20"/>
  </w:num>
  <w:num w:numId="24">
    <w:abstractNumId w:val="12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C"/>
    <w:rsid w:val="00000730"/>
    <w:rsid w:val="0000110F"/>
    <w:rsid w:val="000023C3"/>
    <w:rsid w:val="00004C8B"/>
    <w:rsid w:val="00007651"/>
    <w:rsid w:val="0000795A"/>
    <w:rsid w:val="00010F54"/>
    <w:rsid w:val="000114AC"/>
    <w:rsid w:val="00012C3D"/>
    <w:rsid w:val="00016501"/>
    <w:rsid w:val="000178ED"/>
    <w:rsid w:val="000208CF"/>
    <w:rsid w:val="00020D82"/>
    <w:rsid w:val="00020DD0"/>
    <w:rsid w:val="00022795"/>
    <w:rsid w:val="0002361E"/>
    <w:rsid w:val="00024F9A"/>
    <w:rsid w:val="00025932"/>
    <w:rsid w:val="00027659"/>
    <w:rsid w:val="000368C0"/>
    <w:rsid w:val="00041C18"/>
    <w:rsid w:val="00041FBE"/>
    <w:rsid w:val="00043002"/>
    <w:rsid w:val="00044866"/>
    <w:rsid w:val="00044D79"/>
    <w:rsid w:val="00047045"/>
    <w:rsid w:val="00047606"/>
    <w:rsid w:val="000511CB"/>
    <w:rsid w:val="0005138E"/>
    <w:rsid w:val="00052ACB"/>
    <w:rsid w:val="000547A4"/>
    <w:rsid w:val="000547C3"/>
    <w:rsid w:val="00054C5D"/>
    <w:rsid w:val="00057153"/>
    <w:rsid w:val="00062669"/>
    <w:rsid w:val="00062726"/>
    <w:rsid w:val="00065320"/>
    <w:rsid w:val="0006603F"/>
    <w:rsid w:val="0006629B"/>
    <w:rsid w:val="0006646D"/>
    <w:rsid w:val="0007155E"/>
    <w:rsid w:val="0007727B"/>
    <w:rsid w:val="000776D3"/>
    <w:rsid w:val="000819B1"/>
    <w:rsid w:val="00084EE5"/>
    <w:rsid w:val="0008590E"/>
    <w:rsid w:val="00090E0D"/>
    <w:rsid w:val="00091BB7"/>
    <w:rsid w:val="0009654E"/>
    <w:rsid w:val="000A2805"/>
    <w:rsid w:val="000A431D"/>
    <w:rsid w:val="000A5115"/>
    <w:rsid w:val="000A5D7B"/>
    <w:rsid w:val="000A6421"/>
    <w:rsid w:val="000A7854"/>
    <w:rsid w:val="000B1914"/>
    <w:rsid w:val="000B1F87"/>
    <w:rsid w:val="000B26BA"/>
    <w:rsid w:val="000B284E"/>
    <w:rsid w:val="000B4743"/>
    <w:rsid w:val="000B5E1C"/>
    <w:rsid w:val="000C0E32"/>
    <w:rsid w:val="000C3CCA"/>
    <w:rsid w:val="000C4867"/>
    <w:rsid w:val="000C4EA7"/>
    <w:rsid w:val="000C61C3"/>
    <w:rsid w:val="000C651F"/>
    <w:rsid w:val="000C6EF2"/>
    <w:rsid w:val="000C74F4"/>
    <w:rsid w:val="000D1F43"/>
    <w:rsid w:val="000D5913"/>
    <w:rsid w:val="000E21B6"/>
    <w:rsid w:val="000E2F4A"/>
    <w:rsid w:val="000E320E"/>
    <w:rsid w:val="000E409F"/>
    <w:rsid w:val="000E57A4"/>
    <w:rsid w:val="000E5ECA"/>
    <w:rsid w:val="000F1886"/>
    <w:rsid w:val="0010112A"/>
    <w:rsid w:val="001012F8"/>
    <w:rsid w:val="00101942"/>
    <w:rsid w:val="00103D7C"/>
    <w:rsid w:val="0010669E"/>
    <w:rsid w:val="00106769"/>
    <w:rsid w:val="0011227F"/>
    <w:rsid w:val="00113A46"/>
    <w:rsid w:val="00121436"/>
    <w:rsid w:val="001229ED"/>
    <w:rsid w:val="0012385F"/>
    <w:rsid w:val="001265C8"/>
    <w:rsid w:val="0012680D"/>
    <w:rsid w:val="00126EE1"/>
    <w:rsid w:val="001277D2"/>
    <w:rsid w:val="00136029"/>
    <w:rsid w:val="00136365"/>
    <w:rsid w:val="00142076"/>
    <w:rsid w:val="00143740"/>
    <w:rsid w:val="001509AA"/>
    <w:rsid w:val="00151F3D"/>
    <w:rsid w:val="00152359"/>
    <w:rsid w:val="00152CCF"/>
    <w:rsid w:val="00154063"/>
    <w:rsid w:val="00154251"/>
    <w:rsid w:val="00155333"/>
    <w:rsid w:val="0015711D"/>
    <w:rsid w:val="001616C7"/>
    <w:rsid w:val="00170EDE"/>
    <w:rsid w:val="001761F2"/>
    <w:rsid w:val="00177588"/>
    <w:rsid w:val="00181FBE"/>
    <w:rsid w:val="00183615"/>
    <w:rsid w:val="00186670"/>
    <w:rsid w:val="00190681"/>
    <w:rsid w:val="001A0D68"/>
    <w:rsid w:val="001A2407"/>
    <w:rsid w:val="001A28B9"/>
    <w:rsid w:val="001A5805"/>
    <w:rsid w:val="001A5C7E"/>
    <w:rsid w:val="001B2BB1"/>
    <w:rsid w:val="001B39FA"/>
    <w:rsid w:val="001C243E"/>
    <w:rsid w:val="001C2E54"/>
    <w:rsid w:val="001C46A9"/>
    <w:rsid w:val="001C49FB"/>
    <w:rsid w:val="001C6CED"/>
    <w:rsid w:val="001D0722"/>
    <w:rsid w:val="001D3293"/>
    <w:rsid w:val="001D33F9"/>
    <w:rsid w:val="001D76C6"/>
    <w:rsid w:val="001D7C08"/>
    <w:rsid w:val="001E238F"/>
    <w:rsid w:val="001E4038"/>
    <w:rsid w:val="001E607F"/>
    <w:rsid w:val="001E77DB"/>
    <w:rsid w:val="001F0A80"/>
    <w:rsid w:val="001F2E6A"/>
    <w:rsid w:val="001F3B2A"/>
    <w:rsid w:val="001F4572"/>
    <w:rsid w:val="001F565D"/>
    <w:rsid w:val="001F7194"/>
    <w:rsid w:val="00200988"/>
    <w:rsid w:val="00203E69"/>
    <w:rsid w:val="00206A98"/>
    <w:rsid w:val="00206FC9"/>
    <w:rsid w:val="002100BE"/>
    <w:rsid w:val="00210976"/>
    <w:rsid w:val="00211DF5"/>
    <w:rsid w:val="00214629"/>
    <w:rsid w:val="00215258"/>
    <w:rsid w:val="00215346"/>
    <w:rsid w:val="00216F10"/>
    <w:rsid w:val="002225A6"/>
    <w:rsid w:val="002261B6"/>
    <w:rsid w:val="00226FD7"/>
    <w:rsid w:val="002272E2"/>
    <w:rsid w:val="00227F2C"/>
    <w:rsid w:val="002314EB"/>
    <w:rsid w:val="00231E1F"/>
    <w:rsid w:val="00232686"/>
    <w:rsid w:val="00232CE5"/>
    <w:rsid w:val="002360E8"/>
    <w:rsid w:val="0024087E"/>
    <w:rsid w:val="0024446B"/>
    <w:rsid w:val="002464C3"/>
    <w:rsid w:val="00253727"/>
    <w:rsid w:val="00254B54"/>
    <w:rsid w:val="002557A9"/>
    <w:rsid w:val="00256B03"/>
    <w:rsid w:val="00264146"/>
    <w:rsid w:val="00264577"/>
    <w:rsid w:val="00265029"/>
    <w:rsid w:val="0026586B"/>
    <w:rsid w:val="00265E43"/>
    <w:rsid w:val="0026620E"/>
    <w:rsid w:val="00267E89"/>
    <w:rsid w:val="002717BF"/>
    <w:rsid w:val="00273AA7"/>
    <w:rsid w:val="00280078"/>
    <w:rsid w:val="00281EDF"/>
    <w:rsid w:val="00283A8F"/>
    <w:rsid w:val="00285225"/>
    <w:rsid w:val="00287955"/>
    <w:rsid w:val="0029140A"/>
    <w:rsid w:val="00292F4B"/>
    <w:rsid w:val="0029418C"/>
    <w:rsid w:val="00296D93"/>
    <w:rsid w:val="00297477"/>
    <w:rsid w:val="002A213F"/>
    <w:rsid w:val="002A42E2"/>
    <w:rsid w:val="002A4B69"/>
    <w:rsid w:val="002B0A0F"/>
    <w:rsid w:val="002B0ED0"/>
    <w:rsid w:val="002B363C"/>
    <w:rsid w:val="002B3D3A"/>
    <w:rsid w:val="002B7F32"/>
    <w:rsid w:val="002C2516"/>
    <w:rsid w:val="002C43C0"/>
    <w:rsid w:val="002C6CF5"/>
    <w:rsid w:val="002D296C"/>
    <w:rsid w:val="002D2F55"/>
    <w:rsid w:val="002D4872"/>
    <w:rsid w:val="002D6942"/>
    <w:rsid w:val="002D7441"/>
    <w:rsid w:val="002D7C34"/>
    <w:rsid w:val="002E2577"/>
    <w:rsid w:val="002E2620"/>
    <w:rsid w:val="002E2A6C"/>
    <w:rsid w:val="002E30A5"/>
    <w:rsid w:val="002E348B"/>
    <w:rsid w:val="002E469B"/>
    <w:rsid w:val="002E5FF2"/>
    <w:rsid w:val="002F159E"/>
    <w:rsid w:val="002F3466"/>
    <w:rsid w:val="002F4DC6"/>
    <w:rsid w:val="002F7CA0"/>
    <w:rsid w:val="00300B13"/>
    <w:rsid w:val="003025A4"/>
    <w:rsid w:val="003127B2"/>
    <w:rsid w:val="00313881"/>
    <w:rsid w:val="003211BF"/>
    <w:rsid w:val="003228A7"/>
    <w:rsid w:val="00322A46"/>
    <w:rsid w:val="0032393E"/>
    <w:rsid w:val="00324283"/>
    <w:rsid w:val="00325C39"/>
    <w:rsid w:val="00330CA0"/>
    <w:rsid w:val="003335F7"/>
    <w:rsid w:val="0033522E"/>
    <w:rsid w:val="003366A7"/>
    <w:rsid w:val="003400AA"/>
    <w:rsid w:val="00340F9D"/>
    <w:rsid w:val="00343252"/>
    <w:rsid w:val="00343D44"/>
    <w:rsid w:val="00344619"/>
    <w:rsid w:val="00344DB8"/>
    <w:rsid w:val="00344E9A"/>
    <w:rsid w:val="00345824"/>
    <w:rsid w:val="00346348"/>
    <w:rsid w:val="00347E51"/>
    <w:rsid w:val="003534CC"/>
    <w:rsid w:val="003558B3"/>
    <w:rsid w:val="00356F33"/>
    <w:rsid w:val="00357957"/>
    <w:rsid w:val="00363DA7"/>
    <w:rsid w:val="00364D39"/>
    <w:rsid w:val="003671A4"/>
    <w:rsid w:val="0036744A"/>
    <w:rsid w:val="00372C4F"/>
    <w:rsid w:val="00375E5C"/>
    <w:rsid w:val="00376338"/>
    <w:rsid w:val="00390AA1"/>
    <w:rsid w:val="00393007"/>
    <w:rsid w:val="00393DA6"/>
    <w:rsid w:val="00395603"/>
    <w:rsid w:val="00396A9C"/>
    <w:rsid w:val="00396FA7"/>
    <w:rsid w:val="003A21B6"/>
    <w:rsid w:val="003A2A3B"/>
    <w:rsid w:val="003A2EC0"/>
    <w:rsid w:val="003A320E"/>
    <w:rsid w:val="003A3F27"/>
    <w:rsid w:val="003A48E0"/>
    <w:rsid w:val="003A64E6"/>
    <w:rsid w:val="003B0054"/>
    <w:rsid w:val="003B5741"/>
    <w:rsid w:val="003B70B7"/>
    <w:rsid w:val="003C33A0"/>
    <w:rsid w:val="003C6CB4"/>
    <w:rsid w:val="003C7727"/>
    <w:rsid w:val="003D0550"/>
    <w:rsid w:val="003D1234"/>
    <w:rsid w:val="003D43B6"/>
    <w:rsid w:val="003D43F0"/>
    <w:rsid w:val="003D5BD1"/>
    <w:rsid w:val="003E0855"/>
    <w:rsid w:val="003E1C45"/>
    <w:rsid w:val="003E3199"/>
    <w:rsid w:val="003E6C33"/>
    <w:rsid w:val="003F3964"/>
    <w:rsid w:val="003F55AB"/>
    <w:rsid w:val="003F762F"/>
    <w:rsid w:val="00400A2C"/>
    <w:rsid w:val="00401763"/>
    <w:rsid w:val="00402115"/>
    <w:rsid w:val="004040D4"/>
    <w:rsid w:val="00420908"/>
    <w:rsid w:val="0042096A"/>
    <w:rsid w:val="004210E2"/>
    <w:rsid w:val="0042213E"/>
    <w:rsid w:val="00423133"/>
    <w:rsid w:val="00423334"/>
    <w:rsid w:val="00424085"/>
    <w:rsid w:val="0042519A"/>
    <w:rsid w:val="004262B9"/>
    <w:rsid w:val="004267A7"/>
    <w:rsid w:val="00434D56"/>
    <w:rsid w:val="004356DA"/>
    <w:rsid w:val="00437123"/>
    <w:rsid w:val="00437580"/>
    <w:rsid w:val="00437E6D"/>
    <w:rsid w:val="00441F3D"/>
    <w:rsid w:val="0044203B"/>
    <w:rsid w:val="00442B3F"/>
    <w:rsid w:val="00442E7D"/>
    <w:rsid w:val="00450524"/>
    <w:rsid w:val="00454B69"/>
    <w:rsid w:val="00464A48"/>
    <w:rsid w:val="00465569"/>
    <w:rsid w:val="00465BD5"/>
    <w:rsid w:val="00465BE1"/>
    <w:rsid w:val="00471E86"/>
    <w:rsid w:val="00472360"/>
    <w:rsid w:val="004723E1"/>
    <w:rsid w:val="004800D1"/>
    <w:rsid w:val="00481DBD"/>
    <w:rsid w:val="00483060"/>
    <w:rsid w:val="00483A4D"/>
    <w:rsid w:val="004852B8"/>
    <w:rsid w:val="00486FAF"/>
    <w:rsid w:val="00487F48"/>
    <w:rsid w:val="0049436F"/>
    <w:rsid w:val="00495789"/>
    <w:rsid w:val="0049721B"/>
    <w:rsid w:val="004A0561"/>
    <w:rsid w:val="004A1497"/>
    <w:rsid w:val="004A190F"/>
    <w:rsid w:val="004A242C"/>
    <w:rsid w:val="004A39E3"/>
    <w:rsid w:val="004A489C"/>
    <w:rsid w:val="004A567A"/>
    <w:rsid w:val="004A6BC6"/>
    <w:rsid w:val="004B06B3"/>
    <w:rsid w:val="004B2078"/>
    <w:rsid w:val="004B3AF1"/>
    <w:rsid w:val="004B437E"/>
    <w:rsid w:val="004B537F"/>
    <w:rsid w:val="004B662B"/>
    <w:rsid w:val="004B75EF"/>
    <w:rsid w:val="004C02F4"/>
    <w:rsid w:val="004C0637"/>
    <w:rsid w:val="004C1587"/>
    <w:rsid w:val="004C56BB"/>
    <w:rsid w:val="004C5A7A"/>
    <w:rsid w:val="004C5A7C"/>
    <w:rsid w:val="004D03EE"/>
    <w:rsid w:val="004D0823"/>
    <w:rsid w:val="004D0A0F"/>
    <w:rsid w:val="004D14AF"/>
    <w:rsid w:val="004D26C8"/>
    <w:rsid w:val="004D69A7"/>
    <w:rsid w:val="004E0704"/>
    <w:rsid w:val="004E1970"/>
    <w:rsid w:val="004E33C6"/>
    <w:rsid w:val="004E41CB"/>
    <w:rsid w:val="004E5A7D"/>
    <w:rsid w:val="004E7F03"/>
    <w:rsid w:val="004F4063"/>
    <w:rsid w:val="004F7ED7"/>
    <w:rsid w:val="0050014A"/>
    <w:rsid w:val="00501593"/>
    <w:rsid w:val="00501FB0"/>
    <w:rsid w:val="00504282"/>
    <w:rsid w:val="005067F3"/>
    <w:rsid w:val="005104D1"/>
    <w:rsid w:val="0051163B"/>
    <w:rsid w:val="005141C8"/>
    <w:rsid w:val="00515599"/>
    <w:rsid w:val="005158CB"/>
    <w:rsid w:val="00517A00"/>
    <w:rsid w:val="00520990"/>
    <w:rsid w:val="00523549"/>
    <w:rsid w:val="00525CAB"/>
    <w:rsid w:val="00531D74"/>
    <w:rsid w:val="005324D5"/>
    <w:rsid w:val="00532809"/>
    <w:rsid w:val="00532B6A"/>
    <w:rsid w:val="005343BD"/>
    <w:rsid w:val="00534C53"/>
    <w:rsid w:val="00534CEA"/>
    <w:rsid w:val="005359B6"/>
    <w:rsid w:val="00541DD2"/>
    <w:rsid w:val="00546A09"/>
    <w:rsid w:val="00547629"/>
    <w:rsid w:val="00551411"/>
    <w:rsid w:val="00552C47"/>
    <w:rsid w:val="0055309F"/>
    <w:rsid w:val="005538C4"/>
    <w:rsid w:val="00556E38"/>
    <w:rsid w:val="0056099A"/>
    <w:rsid w:val="005622F2"/>
    <w:rsid w:val="00571F55"/>
    <w:rsid w:val="00572EC0"/>
    <w:rsid w:val="00573C06"/>
    <w:rsid w:val="0058059B"/>
    <w:rsid w:val="0058088E"/>
    <w:rsid w:val="00580B9C"/>
    <w:rsid w:val="00583169"/>
    <w:rsid w:val="00587014"/>
    <w:rsid w:val="005914A9"/>
    <w:rsid w:val="00592FA4"/>
    <w:rsid w:val="00593DC5"/>
    <w:rsid w:val="00594079"/>
    <w:rsid w:val="00594998"/>
    <w:rsid w:val="00594AF5"/>
    <w:rsid w:val="00595FFC"/>
    <w:rsid w:val="005974BA"/>
    <w:rsid w:val="005A05F7"/>
    <w:rsid w:val="005A0612"/>
    <w:rsid w:val="005A09DE"/>
    <w:rsid w:val="005A1940"/>
    <w:rsid w:val="005A38B4"/>
    <w:rsid w:val="005A425E"/>
    <w:rsid w:val="005A5165"/>
    <w:rsid w:val="005A637A"/>
    <w:rsid w:val="005B2333"/>
    <w:rsid w:val="005B66F5"/>
    <w:rsid w:val="005B7105"/>
    <w:rsid w:val="005C01EF"/>
    <w:rsid w:val="005C0DC9"/>
    <w:rsid w:val="005C6C80"/>
    <w:rsid w:val="005C6EE2"/>
    <w:rsid w:val="005C70AE"/>
    <w:rsid w:val="005C764A"/>
    <w:rsid w:val="005D098A"/>
    <w:rsid w:val="005D0ABF"/>
    <w:rsid w:val="005D4CAC"/>
    <w:rsid w:val="005D53CB"/>
    <w:rsid w:val="005E08AE"/>
    <w:rsid w:val="005E68B6"/>
    <w:rsid w:val="005E780B"/>
    <w:rsid w:val="005F2638"/>
    <w:rsid w:val="005F3DA6"/>
    <w:rsid w:val="005F4F0E"/>
    <w:rsid w:val="005F5290"/>
    <w:rsid w:val="006006D9"/>
    <w:rsid w:val="00601823"/>
    <w:rsid w:val="00607C7F"/>
    <w:rsid w:val="006110A9"/>
    <w:rsid w:val="00611838"/>
    <w:rsid w:val="00613C0C"/>
    <w:rsid w:val="006154EF"/>
    <w:rsid w:val="00615D8C"/>
    <w:rsid w:val="00617AFA"/>
    <w:rsid w:val="00620966"/>
    <w:rsid w:val="00621EE4"/>
    <w:rsid w:val="00624104"/>
    <w:rsid w:val="00626F19"/>
    <w:rsid w:val="006304D9"/>
    <w:rsid w:val="0063260B"/>
    <w:rsid w:val="00633219"/>
    <w:rsid w:val="00634710"/>
    <w:rsid w:val="00634EF5"/>
    <w:rsid w:val="006359AA"/>
    <w:rsid w:val="00635BD5"/>
    <w:rsid w:val="006426D4"/>
    <w:rsid w:val="00642B06"/>
    <w:rsid w:val="006504BB"/>
    <w:rsid w:val="00650F32"/>
    <w:rsid w:val="00651D5D"/>
    <w:rsid w:val="00652271"/>
    <w:rsid w:val="00652372"/>
    <w:rsid w:val="00652FAF"/>
    <w:rsid w:val="00653899"/>
    <w:rsid w:val="00656D28"/>
    <w:rsid w:val="00661505"/>
    <w:rsid w:val="00661AE1"/>
    <w:rsid w:val="00661B9A"/>
    <w:rsid w:val="006645FC"/>
    <w:rsid w:val="00666156"/>
    <w:rsid w:val="006664BF"/>
    <w:rsid w:val="006678D4"/>
    <w:rsid w:val="006706BF"/>
    <w:rsid w:val="0067129E"/>
    <w:rsid w:val="00673793"/>
    <w:rsid w:val="0067448C"/>
    <w:rsid w:val="0067476F"/>
    <w:rsid w:val="00677D30"/>
    <w:rsid w:val="00680295"/>
    <w:rsid w:val="00680A47"/>
    <w:rsid w:val="00680E4A"/>
    <w:rsid w:val="0068161D"/>
    <w:rsid w:val="006826FD"/>
    <w:rsid w:val="00683BC2"/>
    <w:rsid w:val="00685E3C"/>
    <w:rsid w:val="00691603"/>
    <w:rsid w:val="0069290B"/>
    <w:rsid w:val="006932CF"/>
    <w:rsid w:val="00693974"/>
    <w:rsid w:val="006952B0"/>
    <w:rsid w:val="00696767"/>
    <w:rsid w:val="006A206B"/>
    <w:rsid w:val="006B1827"/>
    <w:rsid w:val="006B2CFE"/>
    <w:rsid w:val="006B2E70"/>
    <w:rsid w:val="006B682B"/>
    <w:rsid w:val="006B6B7A"/>
    <w:rsid w:val="006C117A"/>
    <w:rsid w:val="006C14E0"/>
    <w:rsid w:val="006C523C"/>
    <w:rsid w:val="006C5C82"/>
    <w:rsid w:val="006C6EBF"/>
    <w:rsid w:val="006C744B"/>
    <w:rsid w:val="006C746C"/>
    <w:rsid w:val="006D1493"/>
    <w:rsid w:val="006D42E3"/>
    <w:rsid w:val="006D55E5"/>
    <w:rsid w:val="006D5FDD"/>
    <w:rsid w:val="006E7907"/>
    <w:rsid w:val="006F112A"/>
    <w:rsid w:val="006F180F"/>
    <w:rsid w:val="006F2B9D"/>
    <w:rsid w:val="006F2E84"/>
    <w:rsid w:val="006F609E"/>
    <w:rsid w:val="006F6C4E"/>
    <w:rsid w:val="006F7B65"/>
    <w:rsid w:val="00701044"/>
    <w:rsid w:val="007027B3"/>
    <w:rsid w:val="00703992"/>
    <w:rsid w:val="00703F7B"/>
    <w:rsid w:val="00707DE8"/>
    <w:rsid w:val="00710741"/>
    <w:rsid w:val="00711614"/>
    <w:rsid w:val="00712A1B"/>
    <w:rsid w:val="00715379"/>
    <w:rsid w:val="007154EF"/>
    <w:rsid w:val="00722132"/>
    <w:rsid w:val="007247CD"/>
    <w:rsid w:val="00727AFB"/>
    <w:rsid w:val="0073024F"/>
    <w:rsid w:val="00736896"/>
    <w:rsid w:val="00736D07"/>
    <w:rsid w:val="00737532"/>
    <w:rsid w:val="00737D48"/>
    <w:rsid w:val="00740BA5"/>
    <w:rsid w:val="00743D35"/>
    <w:rsid w:val="0074514B"/>
    <w:rsid w:val="00747C2F"/>
    <w:rsid w:val="00750212"/>
    <w:rsid w:val="007509E7"/>
    <w:rsid w:val="00752B2E"/>
    <w:rsid w:val="007548CF"/>
    <w:rsid w:val="00754F27"/>
    <w:rsid w:val="00754F45"/>
    <w:rsid w:val="00755817"/>
    <w:rsid w:val="00760AEE"/>
    <w:rsid w:val="007613BA"/>
    <w:rsid w:val="0076348B"/>
    <w:rsid w:val="00770984"/>
    <w:rsid w:val="00771C6A"/>
    <w:rsid w:val="007724C0"/>
    <w:rsid w:val="00775320"/>
    <w:rsid w:val="007769D9"/>
    <w:rsid w:val="00776C55"/>
    <w:rsid w:val="00780FD9"/>
    <w:rsid w:val="0078311C"/>
    <w:rsid w:val="00783F66"/>
    <w:rsid w:val="007867D8"/>
    <w:rsid w:val="0079173B"/>
    <w:rsid w:val="00791925"/>
    <w:rsid w:val="00791D89"/>
    <w:rsid w:val="00792DAF"/>
    <w:rsid w:val="007A0D85"/>
    <w:rsid w:val="007A16C3"/>
    <w:rsid w:val="007A1C38"/>
    <w:rsid w:val="007A31DC"/>
    <w:rsid w:val="007A393F"/>
    <w:rsid w:val="007A7BF7"/>
    <w:rsid w:val="007B1F24"/>
    <w:rsid w:val="007B3E1E"/>
    <w:rsid w:val="007B4490"/>
    <w:rsid w:val="007B6E5D"/>
    <w:rsid w:val="007C0795"/>
    <w:rsid w:val="007C29C5"/>
    <w:rsid w:val="007C46BA"/>
    <w:rsid w:val="007C47AB"/>
    <w:rsid w:val="007D311D"/>
    <w:rsid w:val="007D5FA3"/>
    <w:rsid w:val="007D6731"/>
    <w:rsid w:val="007D725C"/>
    <w:rsid w:val="007E0AE5"/>
    <w:rsid w:val="007E2126"/>
    <w:rsid w:val="007E3363"/>
    <w:rsid w:val="007E3800"/>
    <w:rsid w:val="007E687B"/>
    <w:rsid w:val="007E6B61"/>
    <w:rsid w:val="007E7453"/>
    <w:rsid w:val="007E7982"/>
    <w:rsid w:val="007F386C"/>
    <w:rsid w:val="007F4FC9"/>
    <w:rsid w:val="007F58BD"/>
    <w:rsid w:val="007F767E"/>
    <w:rsid w:val="00801B57"/>
    <w:rsid w:val="008028C1"/>
    <w:rsid w:val="0080641A"/>
    <w:rsid w:val="00813711"/>
    <w:rsid w:val="0081376C"/>
    <w:rsid w:val="00816EC8"/>
    <w:rsid w:val="008206BE"/>
    <w:rsid w:val="008214E1"/>
    <w:rsid w:val="008216D6"/>
    <w:rsid w:val="00822392"/>
    <w:rsid w:val="0082264E"/>
    <w:rsid w:val="00825EF9"/>
    <w:rsid w:val="00831821"/>
    <w:rsid w:val="00834E2D"/>
    <w:rsid w:val="00836BF8"/>
    <w:rsid w:val="008417C3"/>
    <w:rsid w:val="00841F5D"/>
    <w:rsid w:val="00843927"/>
    <w:rsid w:val="00846C42"/>
    <w:rsid w:val="00847EAC"/>
    <w:rsid w:val="00850AD2"/>
    <w:rsid w:val="00852EA0"/>
    <w:rsid w:val="0085302B"/>
    <w:rsid w:val="00854045"/>
    <w:rsid w:val="00854315"/>
    <w:rsid w:val="00855079"/>
    <w:rsid w:val="00857170"/>
    <w:rsid w:val="0085787F"/>
    <w:rsid w:val="008606E8"/>
    <w:rsid w:val="008636FC"/>
    <w:rsid w:val="0086414E"/>
    <w:rsid w:val="00867FA0"/>
    <w:rsid w:val="00872A52"/>
    <w:rsid w:val="00874A36"/>
    <w:rsid w:val="00877CB4"/>
    <w:rsid w:val="008807C3"/>
    <w:rsid w:val="00880A45"/>
    <w:rsid w:val="008828C3"/>
    <w:rsid w:val="00882E2D"/>
    <w:rsid w:val="00883C78"/>
    <w:rsid w:val="00883C89"/>
    <w:rsid w:val="00884525"/>
    <w:rsid w:val="008863D7"/>
    <w:rsid w:val="00887734"/>
    <w:rsid w:val="008911C5"/>
    <w:rsid w:val="008923CD"/>
    <w:rsid w:val="00893C5F"/>
    <w:rsid w:val="00894436"/>
    <w:rsid w:val="0089518A"/>
    <w:rsid w:val="00895312"/>
    <w:rsid w:val="0089562D"/>
    <w:rsid w:val="008956B0"/>
    <w:rsid w:val="00895ACC"/>
    <w:rsid w:val="008A1222"/>
    <w:rsid w:val="008A2775"/>
    <w:rsid w:val="008A3C73"/>
    <w:rsid w:val="008A4B6F"/>
    <w:rsid w:val="008A563A"/>
    <w:rsid w:val="008A682C"/>
    <w:rsid w:val="008A6F48"/>
    <w:rsid w:val="008B0877"/>
    <w:rsid w:val="008B2829"/>
    <w:rsid w:val="008B3F41"/>
    <w:rsid w:val="008C3BA4"/>
    <w:rsid w:val="008C3CC1"/>
    <w:rsid w:val="008D0EE2"/>
    <w:rsid w:val="008D32F3"/>
    <w:rsid w:val="008D455E"/>
    <w:rsid w:val="008D775F"/>
    <w:rsid w:val="008E4943"/>
    <w:rsid w:val="008F055B"/>
    <w:rsid w:val="008F564D"/>
    <w:rsid w:val="00901B41"/>
    <w:rsid w:val="00902354"/>
    <w:rsid w:val="00903FF9"/>
    <w:rsid w:val="009132D5"/>
    <w:rsid w:val="009147BA"/>
    <w:rsid w:val="00916536"/>
    <w:rsid w:val="009174F3"/>
    <w:rsid w:val="00924173"/>
    <w:rsid w:val="00924BC9"/>
    <w:rsid w:val="00926BAA"/>
    <w:rsid w:val="00930340"/>
    <w:rsid w:val="00934189"/>
    <w:rsid w:val="009364C1"/>
    <w:rsid w:val="00937741"/>
    <w:rsid w:val="009401BD"/>
    <w:rsid w:val="009435BC"/>
    <w:rsid w:val="00943EBC"/>
    <w:rsid w:val="00944325"/>
    <w:rsid w:val="0094457E"/>
    <w:rsid w:val="00944E5C"/>
    <w:rsid w:val="00947932"/>
    <w:rsid w:val="00951D89"/>
    <w:rsid w:val="00952007"/>
    <w:rsid w:val="009532F8"/>
    <w:rsid w:val="00953825"/>
    <w:rsid w:val="009555D6"/>
    <w:rsid w:val="00956912"/>
    <w:rsid w:val="009621EA"/>
    <w:rsid w:val="00963773"/>
    <w:rsid w:val="00965813"/>
    <w:rsid w:val="009663AF"/>
    <w:rsid w:val="0096654F"/>
    <w:rsid w:val="00970425"/>
    <w:rsid w:val="00970679"/>
    <w:rsid w:val="00970F72"/>
    <w:rsid w:val="00975103"/>
    <w:rsid w:val="00982CF8"/>
    <w:rsid w:val="009839B7"/>
    <w:rsid w:val="009859A8"/>
    <w:rsid w:val="00991715"/>
    <w:rsid w:val="00994152"/>
    <w:rsid w:val="00995AEB"/>
    <w:rsid w:val="009A04E7"/>
    <w:rsid w:val="009A1BB8"/>
    <w:rsid w:val="009A2490"/>
    <w:rsid w:val="009A3B68"/>
    <w:rsid w:val="009A497F"/>
    <w:rsid w:val="009A6453"/>
    <w:rsid w:val="009B211A"/>
    <w:rsid w:val="009B338C"/>
    <w:rsid w:val="009B4479"/>
    <w:rsid w:val="009B5611"/>
    <w:rsid w:val="009B7001"/>
    <w:rsid w:val="009B7A94"/>
    <w:rsid w:val="009C4D1E"/>
    <w:rsid w:val="009C68F6"/>
    <w:rsid w:val="009D08E0"/>
    <w:rsid w:val="009D2EC3"/>
    <w:rsid w:val="009D6F0B"/>
    <w:rsid w:val="009E1FDC"/>
    <w:rsid w:val="009E2002"/>
    <w:rsid w:val="009E477A"/>
    <w:rsid w:val="009E6BF6"/>
    <w:rsid w:val="009F122A"/>
    <w:rsid w:val="009F46B4"/>
    <w:rsid w:val="009F5AB4"/>
    <w:rsid w:val="009F5E5A"/>
    <w:rsid w:val="00A00013"/>
    <w:rsid w:val="00A01CBE"/>
    <w:rsid w:val="00A024C1"/>
    <w:rsid w:val="00A06A31"/>
    <w:rsid w:val="00A0727C"/>
    <w:rsid w:val="00A0747E"/>
    <w:rsid w:val="00A074BF"/>
    <w:rsid w:val="00A11609"/>
    <w:rsid w:val="00A13875"/>
    <w:rsid w:val="00A17B24"/>
    <w:rsid w:val="00A20F89"/>
    <w:rsid w:val="00A22AF5"/>
    <w:rsid w:val="00A22B33"/>
    <w:rsid w:val="00A22C53"/>
    <w:rsid w:val="00A2696D"/>
    <w:rsid w:val="00A27276"/>
    <w:rsid w:val="00A27DDA"/>
    <w:rsid w:val="00A30052"/>
    <w:rsid w:val="00A316BB"/>
    <w:rsid w:val="00A32F71"/>
    <w:rsid w:val="00A3529D"/>
    <w:rsid w:val="00A35A80"/>
    <w:rsid w:val="00A36536"/>
    <w:rsid w:val="00A36EFA"/>
    <w:rsid w:val="00A374EA"/>
    <w:rsid w:val="00A404C5"/>
    <w:rsid w:val="00A412E5"/>
    <w:rsid w:val="00A433E6"/>
    <w:rsid w:val="00A4359C"/>
    <w:rsid w:val="00A4637A"/>
    <w:rsid w:val="00A5040F"/>
    <w:rsid w:val="00A517AD"/>
    <w:rsid w:val="00A526BB"/>
    <w:rsid w:val="00A55134"/>
    <w:rsid w:val="00A55C4B"/>
    <w:rsid w:val="00A60CD9"/>
    <w:rsid w:val="00A61789"/>
    <w:rsid w:val="00A61B08"/>
    <w:rsid w:val="00A62B9B"/>
    <w:rsid w:val="00A630E5"/>
    <w:rsid w:val="00A65365"/>
    <w:rsid w:val="00A710D0"/>
    <w:rsid w:val="00A71A7D"/>
    <w:rsid w:val="00A7316C"/>
    <w:rsid w:val="00A7347B"/>
    <w:rsid w:val="00A74388"/>
    <w:rsid w:val="00A7546B"/>
    <w:rsid w:val="00A75E70"/>
    <w:rsid w:val="00A76404"/>
    <w:rsid w:val="00A8596F"/>
    <w:rsid w:val="00A87FAF"/>
    <w:rsid w:val="00A9003D"/>
    <w:rsid w:val="00A90DE6"/>
    <w:rsid w:val="00A914F5"/>
    <w:rsid w:val="00A9372C"/>
    <w:rsid w:val="00A945E7"/>
    <w:rsid w:val="00AA153D"/>
    <w:rsid w:val="00AA37B2"/>
    <w:rsid w:val="00AA3CBC"/>
    <w:rsid w:val="00AA4910"/>
    <w:rsid w:val="00AA5919"/>
    <w:rsid w:val="00AA6BCE"/>
    <w:rsid w:val="00AA7D5C"/>
    <w:rsid w:val="00AB46C5"/>
    <w:rsid w:val="00AB5315"/>
    <w:rsid w:val="00AB5679"/>
    <w:rsid w:val="00AB6B06"/>
    <w:rsid w:val="00AB6ECA"/>
    <w:rsid w:val="00AB7872"/>
    <w:rsid w:val="00AC27A0"/>
    <w:rsid w:val="00AC317B"/>
    <w:rsid w:val="00AC7F45"/>
    <w:rsid w:val="00AD0287"/>
    <w:rsid w:val="00AD31C3"/>
    <w:rsid w:val="00AD402F"/>
    <w:rsid w:val="00AD78B3"/>
    <w:rsid w:val="00AD7FDA"/>
    <w:rsid w:val="00AE1556"/>
    <w:rsid w:val="00AE1D00"/>
    <w:rsid w:val="00AE2469"/>
    <w:rsid w:val="00AE566B"/>
    <w:rsid w:val="00AF0740"/>
    <w:rsid w:val="00AF2462"/>
    <w:rsid w:val="00AF327E"/>
    <w:rsid w:val="00AF55A7"/>
    <w:rsid w:val="00AF6AF1"/>
    <w:rsid w:val="00AF6EDC"/>
    <w:rsid w:val="00AF721A"/>
    <w:rsid w:val="00B00DB6"/>
    <w:rsid w:val="00B01EE6"/>
    <w:rsid w:val="00B02A32"/>
    <w:rsid w:val="00B108E0"/>
    <w:rsid w:val="00B12CC0"/>
    <w:rsid w:val="00B15431"/>
    <w:rsid w:val="00B1724A"/>
    <w:rsid w:val="00B17498"/>
    <w:rsid w:val="00B254D8"/>
    <w:rsid w:val="00B2570A"/>
    <w:rsid w:val="00B26DF3"/>
    <w:rsid w:val="00B306B0"/>
    <w:rsid w:val="00B30E40"/>
    <w:rsid w:val="00B33373"/>
    <w:rsid w:val="00B33AC2"/>
    <w:rsid w:val="00B345A9"/>
    <w:rsid w:val="00B346C4"/>
    <w:rsid w:val="00B36A3E"/>
    <w:rsid w:val="00B378C4"/>
    <w:rsid w:val="00B443C3"/>
    <w:rsid w:val="00B4499F"/>
    <w:rsid w:val="00B45A7E"/>
    <w:rsid w:val="00B47FC6"/>
    <w:rsid w:val="00B51483"/>
    <w:rsid w:val="00B52C44"/>
    <w:rsid w:val="00B534BA"/>
    <w:rsid w:val="00B54FD4"/>
    <w:rsid w:val="00B61EAC"/>
    <w:rsid w:val="00B6309A"/>
    <w:rsid w:val="00B6401C"/>
    <w:rsid w:val="00B70399"/>
    <w:rsid w:val="00B723E5"/>
    <w:rsid w:val="00B74A5B"/>
    <w:rsid w:val="00B74CCD"/>
    <w:rsid w:val="00B771E4"/>
    <w:rsid w:val="00B77A48"/>
    <w:rsid w:val="00B80FDA"/>
    <w:rsid w:val="00B81533"/>
    <w:rsid w:val="00B81994"/>
    <w:rsid w:val="00B85488"/>
    <w:rsid w:val="00B8593A"/>
    <w:rsid w:val="00B86061"/>
    <w:rsid w:val="00B948BB"/>
    <w:rsid w:val="00B97A07"/>
    <w:rsid w:val="00BA0C56"/>
    <w:rsid w:val="00BB3F25"/>
    <w:rsid w:val="00BB4583"/>
    <w:rsid w:val="00BB4EAF"/>
    <w:rsid w:val="00BB552D"/>
    <w:rsid w:val="00BB663A"/>
    <w:rsid w:val="00BC08B7"/>
    <w:rsid w:val="00BC1CBB"/>
    <w:rsid w:val="00BC1EEC"/>
    <w:rsid w:val="00BD02C5"/>
    <w:rsid w:val="00BD158F"/>
    <w:rsid w:val="00BD3B01"/>
    <w:rsid w:val="00BE1976"/>
    <w:rsid w:val="00BE2AD6"/>
    <w:rsid w:val="00BE5B7C"/>
    <w:rsid w:val="00BE60CF"/>
    <w:rsid w:val="00BF35D1"/>
    <w:rsid w:val="00BF46AD"/>
    <w:rsid w:val="00BF6526"/>
    <w:rsid w:val="00BF7748"/>
    <w:rsid w:val="00C00C1B"/>
    <w:rsid w:val="00C03AE3"/>
    <w:rsid w:val="00C03B8B"/>
    <w:rsid w:val="00C03F0F"/>
    <w:rsid w:val="00C0475C"/>
    <w:rsid w:val="00C05D44"/>
    <w:rsid w:val="00C10593"/>
    <w:rsid w:val="00C16009"/>
    <w:rsid w:val="00C20E80"/>
    <w:rsid w:val="00C24755"/>
    <w:rsid w:val="00C313DD"/>
    <w:rsid w:val="00C3455B"/>
    <w:rsid w:val="00C34E02"/>
    <w:rsid w:val="00C36220"/>
    <w:rsid w:val="00C40590"/>
    <w:rsid w:val="00C4250E"/>
    <w:rsid w:val="00C44E42"/>
    <w:rsid w:val="00C45922"/>
    <w:rsid w:val="00C45A41"/>
    <w:rsid w:val="00C54DF6"/>
    <w:rsid w:val="00C56759"/>
    <w:rsid w:val="00C61228"/>
    <w:rsid w:val="00C61CDC"/>
    <w:rsid w:val="00C6252D"/>
    <w:rsid w:val="00C62E41"/>
    <w:rsid w:val="00C64456"/>
    <w:rsid w:val="00C67133"/>
    <w:rsid w:val="00C70F14"/>
    <w:rsid w:val="00C7178F"/>
    <w:rsid w:val="00C71792"/>
    <w:rsid w:val="00C75507"/>
    <w:rsid w:val="00C763CD"/>
    <w:rsid w:val="00C76F43"/>
    <w:rsid w:val="00C771E7"/>
    <w:rsid w:val="00C77902"/>
    <w:rsid w:val="00C8019F"/>
    <w:rsid w:val="00C80DF6"/>
    <w:rsid w:val="00C8116B"/>
    <w:rsid w:val="00C8280D"/>
    <w:rsid w:val="00C85CAF"/>
    <w:rsid w:val="00C869F8"/>
    <w:rsid w:val="00C909FF"/>
    <w:rsid w:val="00C90E11"/>
    <w:rsid w:val="00C9280D"/>
    <w:rsid w:val="00CA0EFA"/>
    <w:rsid w:val="00CA1A49"/>
    <w:rsid w:val="00CA3317"/>
    <w:rsid w:val="00CA5909"/>
    <w:rsid w:val="00CA71FF"/>
    <w:rsid w:val="00CB0C61"/>
    <w:rsid w:val="00CB22B4"/>
    <w:rsid w:val="00CB2629"/>
    <w:rsid w:val="00CB4C1B"/>
    <w:rsid w:val="00CB4C7E"/>
    <w:rsid w:val="00CB6303"/>
    <w:rsid w:val="00CB7527"/>
    <w:rsid w:val="00CC2A85"/>
    <w:rsid w:val="00CC2DC8"/>
    <w:rsid w:val="00CC3ED7"/>
    <w:rsid w:val="00CC44F0"/>
    <w:rsid w:val="00CC59A0"/>
    <w:rsid w:val="00CC7E11"/>
    <w:rsid w:val="00CD06CA"/>
    <w:rsid w:val="00CD09D2"/>
    <w:rsid w:val="00CD4447"/>
    <w:rsid w:val="00CD54EF"/>
    <w:rsid w:val="00CE2506"/>
    <w:rsid w:val="00CE3ADC"/>
    <w:rsid w:val="00CE437D"/>
    <w:rsid w:val="00CE47FD"/>
    <w:rsid w:val="00CE5A13"/>
    <w:rsid w:val="00CE5E40"/>
    <w:rsid w:val="00CE6D9A"/>
    <w:rsid w:val="00CF0A23"/>
    <w:rsid w:val="00CF0BC1"/>
    <w:rsid w:val="00CF3879"/>
    <w:rsid w:val="00CF3A61"/>
    <w:rsid w:val="00CF575F"/>
    <w:rsid w:val="00CF5FDA"/>
    <w:rsid w:val="00CF611C"/>
    <w:rsid w:val="00CF67F3"/>
    <w:rsid w:val="00CF6C45"/>
    <w:rsid w:val="00D00623"/>
    <w:rsid w:val="00D03E07"/>
    <w:rsid w:val="00D05FB6"/>
    <w:rsid w:val="00D11748"/>
    <w:rsid w:val="00D11905"/>
    <w:rsid w:val="00D13933"/>
    <w:rsid w:val="00D144ED"/>
    <w:rsid w:val="00D1734C"/>
    <w:rsid w:val="00D2140C"/>
    <w:rsid w:val="00D219CF"/>
    <w:rsid w:val="00D2218E"/>
    <w:rsid w:val="00D2364B"/>
    <w:rsid w:val="00D24B6B"/>
    <w:rsid w:val="00D26293"/>
    <w:rsid w:val="00D26D4A"/>
    <w:rsid w:val="00D279D9"/>
    <w:rsid w:val="00D32B0F"/>
    <w:rsid w:val="00D3418D"/>
    <w:rsid w:val="00D348E1"/>
    <w:rsid w:val="00D42CF2"/>
    <w:rsid w:val="00D42D30"/>
    <w:rsid w:val="00D4417C"/>
    <w:rsid w:val="00D44D12"/>
    <w:rsid w:val="00D454E8"/>
    <w:rsid w:val="00D505A4"/>
    <w:rsid w:val="00D505AA"/>
    <w:rsid w:val="00D511C3"/>
    <w:rsid w:val="00D51535"/>
    <w:rsid w:val="00D560C6"/>
    <w:rsid w:val="00D564CA"/>
    <w:rsid w:val="00D61FEF"/>
    <w:rsid w:val="00D66155"/>
    <w:rsid w:val="00D66644"/>
    <w:rsid w:val="00D70235"/>
    <w:rsid w:val="00D704EF"/>
    <w:rsid w:val="00D76C67"/>
    <w:rsid w:val="00D76DA8"/>
    <w:rsid w:val="00D84479"/>
    <w:rsid w:val="00D909BA"/>
    <w:rsid w:val="00D92C77"/>
    <w:rsid w:val="00D92FE3"/>
    <w:rsid w:val="00D9357B"/>
    <w:rsid w:val="00D951B9"/>
    <w:rsid w:val="00DA11BB"/>
    <w:rsid w:val="00DA1CD8"/>
    <w:rsid w:val="00DA291B"/>
    <w:rsid w:val="00DA42BE"/>
    <w:rsid w:val="00DA5169"/>
    <w:rsid w:val="00DA6776"/>
    <w:rsid w:val="00DB0F9C"/>
    <w:rsid w:val="00DB282A"/>
    <w:rsid w:val="00DB6C3F"/>
    <w:rsid w:val="00DC0F5C"/>
    <w:rsid w:val="00DC2F6D"/>
    <w:rsid w:val="00DC30F4"/>
    <w:rsid w:val="00DC36E3"/>
    <w:rsid w:val="00DC3E1E"/>
    <w:rsid w:val="00DC5D31"/>
    <w:rsid w:val="00DC6426"/>
    <w:rsid w:val="00DD2008"/>
    <w:rsid w:val="00DD3566"/>
    <w:rsid w:val="00DD5FE9"/>
    <w:rsid w:val="00DD69EB"/>
    <w:rsid w:val="00DE1C7C"/>
    <w:rsid w:val="00DE3D6D"/>
    <w:rsid w:val="00DE4082"/>
    <w:rsid w:val="00DE6DC7"/>
    <w:rsid w:val="00DF114E"/>
    <w:rsid w:val="00DF25CB"/>
    <w:rsid w:val="00DF415F"/>
    <w:rsid w:val="00DF55F8"/>
    <w:rsid w:val="00DF60BC"/>
    <w:rsid w:val="00E00B33"/>
    <w:rsid w:val="00E00E40"/>
    <w:rsid w:val="00E0161F"/>
    <w:rsid w:val="00E026C1"/>
    <w:rsid w:val="00E03514"/>
    <w:rsid w:val="00E04961"/>
    <w:rsid w:val="00E07FF1"/>
    <w:rsid w:val="00E10052"/>
    <w:rsid w:val="00E1142B"/>
    <w:rsid w:val="00E13749"/>
    <w:rsid w:val="00E13895"/>
    <w:rsid w:val="00E15F3C"/>
    <w:rsid w:val="00E179F9"/>
    <w:rsid w:val="00E2206E"/>
    <w:rsid w:val="00E23197"/>
    <w:rsid w:val="00E256CC"/>
    <w:rsid w:val="00E3205D"/>
    <w:rsid w:val="00E324FF"/>
    <w:rsid w:val="00E3576A"/>
    <w:rsid w:val="00E36CED"/>
    <w:rsid w:val="00E37914"/>
    <w:rsid w:val="00E40EB1"/>
    <w:rsid w:val="00E419AD"/>
    <w:rsid w:val="00E42923"/>
    <w:rsid w:val="00E42F0F"/>
    <w:rsid w:val="00E43F76"/>
    <w:rsid w:val="00E455F9"/>
    <w:rsid w:val="00E457B1"/>
    <w:rsid w:val="00E45ED5"/>
    <w:rsid w:val="00E4760E"/>
    <w:rsid w:val="00E47768"/>
    <w:rsid w:val="00E47791"/>
    <w:rsid w:val="00E5453D"/>
    <w:rsid w:val="00E54E2F"/>
    <w:rsid w:val="00E56D7A"/>
    <w:rsid w:val="00E57097"/>
    <w:rsid w:val="00E607EA"/>
    <w:rsid w:val="00E65158"/>
    <w:rsid w:val="00E7616E"/>
    <w:rsid w:val="00E76E7A"/>
    <w:rsid w:val="00E83A07"/>
    <w:rsid w:val="00E86450"/>
    <w:rsid w:val="00E9359B"/>
    <w:rsid w:val="00E953EC"/>
    <w:rsid w:val="00E96486"/>
    <w:rsid w:val="00E96784"/>
    <w:rsid w:val="00E96A75"/>
    <w:rsid w:val="00EA3432"/>
    <w:rsid w:val="00EA3A3F"/>
    <w:rsid w:val="00EA6276"/>
    <w:rsid w:val="00EA6CE1"/>
    <w:rsid w:val="00EA76D0"/>
    <w:rsid w:val="00EA7846"/>
    <w:rsid w:val="00EB1F3D"/>
    <w:rsid w:val="00EB2417"/>
    <w:rsid w:val="00EB49A1"/>
    <w:rsid w:val="00EC097C"/>
    <w:rsid w:val="00EC1614"/>
    <w:rsid w:val="00EC1AA8"/>
    <w:rsid w:val="00EC37FD"/>
    <w:rsid w:val="00EC41A9"/>
    <w:rsid w:val="00EC4CC6"/>
    <w:rsid w:val="00EC74EA"/>
    <w:rsid w:val="00ED68B6"/>
    <w:rsid w:val="00EE31BD"/>
    <w:rsid w:val="00EE523C"/>
    <w:rsid w:val="00EE5D6E"/>
    <w:rsid w:val="00EE60E3"/>
    <w:rsid w:val="00EE67AD"/>
    <w:rsid w:val="00EE732B"/>
    <w:rsid w:val="00EF15BB"/>
    <w:rsid w:val="00EF1C34"/>
    <w:rsid w:val="00EF2B76"/>
    <w:rsid w:val="00EF49EC"/>
    <w:rsid w:val="00EF6123"/>
    <w:rsid w:val="00F03CFE"/>
    <w:rsid w:val="00F07848"/>
    <w:rsid w:val="00F15350"/>
    <w:rsid w:val="00F250F6"/>
    <w:rsid w:val="00F31B22"/>
    <w:rsid w:val="00F3526C"/>
    <w:rsid w:val="00F36B5F"/>
    <w:rsid w:val="00F40F63"/>
    <w:rsid w:val="00F4449B"/>
    <w:rsid w:val="00F51C4E"/>
    <w:rsid w:val="00F5345D"/>
    <w:rsid w:val="00F56F1D"/>
    <w:rsid w:val="00F6167F"/>
    <w:rsid w:val="00F67EB2"/>
    <w:rsid w:val="00F7231E"/>
    <w:rsid w:val="00F73AFB"/>
    <w:rsid w:val="00F757F5"/>
    <w:rsid w:val="00F76F7E"/>
    <w:rsid w:val="00F77F4D"/>
    <w:rsid w:val="00F80105"/>
    <w:rsid w:val="00F84F7F"/>
    <w:rsid w:val="00F85854"/>
    <w:rsid w:val="00F868A9"/>
    <w:rsid w:val="00F90AAD"/>
    <w:rsid w:val="00F9416D"/>
    <w:rsid w:val="00F96809"/>
    <w:rsid w:val="00FA188F"/>
    <w:rsid w:val="00FA232A"/>
    <w:rsid w:val="00FB264B"/>
    <w:rsid w:val="00FB3AC8"/>
    <w:rsid w:val="00FB5A81"/>
    <w:rsid w:val="00FB661F"/>
    <w:rsid w:val="00FC3272"/>
    <w:rsid w:val="00FC3860"/>
    <w:rsid w:val="00FC744B"/>
    <w:rsid w:val="00FD1A02"/>
    <w:rsid w:val="00FD1CE8"/>
    <w:rsid w:val="00FD5518"/>
    <w:rsid w:val="00FD5E3A"/>
    <w:rsid w:val="00FD75AC"/>
    <w:rsid w:val="00FE1821"/>
    <w:rsid w:val="00FE2B70"/>
    <w:rsid w:val="00FE60A8"/>
    <w:rsid w:val="00FF1C72"/>
    <w:rsid w:val="00FF21CA"/>
    <w:rsid w:val="00FF2C5E"/>
    <w:rsid w:val="00FF2DAD"/>
    <w:rsid w:val="00FF2F3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9341"/>
  <w15:docId w15:val="{A82AC163-98A0-4F47-AF3F-5692D25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A6C"/>
    <w:pPr>
      <w:keepNext/>
      <w:jc w:val="both"/>
      <w:outlineLvl w:val="0"/>
    </w:pPr>
    <w:rPr>
      <w:rFonts w:ascii="YuTimes" w:hAnsi="YuTimes"/>
      <w:b/>
      <w:color w:val="00008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A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64A48"/>
    <w:pPr>
      <w:keepNext/>
      <w:jc w:val="both"/>
      <w:outlineLvl w:val="2"/>
    </w:pPr>
    <w:rPr>
      <w:rFonts w:ascii="Cir Miroslav" w:hAnsi="Cir Miroslav"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A6C"/>
    <w:rPr>
      <w:rFonts w:ascii="YuTimes" w:eastAsia="Times New Roman" w:hAnsi="YuTimes" w:cs="Times New Roman"/>
      <w:b/>
      <w:color w:val="000080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6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A6C"/>
    <w:rPr>
      <w:rFonts w:ascii="Tahoma" w:eastAsiaTheme="minorHAns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64A48"/>
    <w:rPr>
      <w:rFonts w:ascii="Cir Miroslav" w:eastAsia="Times New Roman" w:hAnsi="Cir Miroslav" w:cs="Times New Roman"/>
      <w:color w:val="000080"/>
      <w:sz w:val="24"/>
      <w:szCs w:val="20"/>
    </w:rPr>
  </w:style>
  <w:style w:type="character" w:styleId="Hyperlink">
    <w:name w:val="Hyperlink"/>
    <w:basedOn w:val="DefaultParagraphFont"/>
    <w:unhideWhenUsed/>
    <w:rsid w:val="00464A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A4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46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64A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6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64A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A48"/>
    <w:pPr>
      <w:ind w:left="720"/>
    </w:pPr>
  </w:style>
  <w:style w:type="table" w:styleId="TableGrid">
    <w:name w:val="Table Grid"/>
    <w:basedOn w:val="TableNormal"/>
    <w:uiPriority w:val="59"/>
    <w:rsid w:val="0046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rsid w:val="002B363C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2B363C"/>
    <w:pPr>
      <w:jc w:val="center"/>
    </w:pPr>
    <w:rPr>
      <w:b/>
      <w:bCs/>
    </w:rPr>
  </w:style>
  <w:style w:type="paragraph" w:styleId="NoSpacing">
    <w:name w:val="No Spacing"/>
    <w:uiPriority w:val="1"/>
    <w:qFormat/>
    <w:rsid w:val="00B0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F5C"/>
    <w:rPr>
      <w:color w:val="605E5C"/>
      <w:shd w:val="clear" w:color="auto" w:fill="E1DFDD"/>
    </w:rPr>
  </w:style>
  <w:style w:type="character" w:styleId="Emphasis">
    <w:name w:val="Emphasis"/>
    <w:qFormat/>
    <w:rsid w:val="000C6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ja.umszt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nija.umszt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9984-F447-49B1-BD51-099FCA19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UMTS</dc:creator>
  <cp:lastModifiedBy>unija.umsztrs@gmail.com</cp:lastModifiedBy>
  <cp:revision>4</cp:revision>
  <cp:lastPrinted>2017-11-03T11:25:00Z</cp:lastPrinted>
  <dcterms:created xsi:type="dcterms:W3CDTF">2020-06-09T08:10:00Z</dcterms:created>
  <dcterms:modified xsi:type="dcterms:W3CDTF">2020-06-19T08:39:00Z</dcterms:modified>
</cp:coreProperties>
</file>